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DBE5" w14:textId="77777777" w:rsidR="002A5759" w:rsidRPr="002A5759" w:rsidRDefault="002A5759" w:rsidP="002A5759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58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>
        <w:rPr>
          <w:rFonts w:ascii="Arial" w:eastAsiaTheme="minorEastAsia" w:hAnsi="Arial" w:cs="Arial"/>
          <w:color w:val="213584"/>
          <w:spacing w:val="-9"/>
          <w:w w:val="95"/>
          <w:sz w:val="20"/>
          <w:szCs w:val="20"/>
          <w:lang w:eastAsia="en-GB"/>
        </w:rPr>
        <w:tab/>
      </w:r>
      <w:r w:rsidRPr="002A5759">
        <w:rPr>
          <w:rFonts w:ascii="Arial" w:eastAsiaTheme="minorEastAsia" w:hAnsi="Arial" w:cs="Arial"/>
          <w:color w:val="213584"/>
          <w:spacing w:val="-9"/>
          <w:w w:val="95"/>
          <w:sz w:val="20"/>
          <w:szCs w:val="20"/>
          <w:lang w:eastAsia="en-GB"/>
        </w:rPr>
        <w:t>W</w:t>
      </w:r>
      <w:r w:rsidRPr="002A5759">
        <w:rPr>
          <w:rFonts w:ascii="Arial" w:eastAsiaTheme="minorEastAsia" w:hAnsi="Arial" w:cs="Arial"/>
          <w:color w:val="213584"/>
          <w:spacing w:val="-4"/>
          <w:w w:val="95"/>
          <w:sz w:val="20"/>
          <w:szCs w:val="20"/>
          <w:lang w:eastAsia="en-GB"/>
        </w:rPr>
        <w:t>av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ep</w:t>
      </w:r>
      <w:r w:rsidRPr="002A5759">
        <w:rPr>
          <w:rFonts w:ascii="Arial" w:eastAsiaTheme="minorEastAsia" w:hAnsi="Arial" w:cs="Arial"/>
          <w:color w:val="213584"/>
          <w:spacing w:val="-3"/>
          <w:w w:val="95"/>
          <w:sz w:val="20"/>
          <w:szCs w:val="20"/>
          <w:lang w:eastAsia="en-GB"/>
        </w:rPr>
        <w:t>ow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er</w:t>
      </w:r>
      <w:r w:rsidRPr="002A5759">
        <w:rPr>
          <w:rFonts w:ascii="Arial" w:eastAsiaTheme="minorEastAsia" w:hAnsi="Arial" w:cs="Arial"/>
          <w:color w:val="213584"/>
          <w:spacing w:val="-2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2016</w:t>
      </w:r>
      <w:r w:rsidRPr="002A5759">
        <w:rPr>
          <w:rFonts w:ascii="Arial" w:eastAsiaTheme="minorEastAsia" w:hAnsi="Arial" w:cs="Arial"/>
          <w:color w:val="213584"/>
          <w:spacing w:val="-11"/>
          <w:w w:val="95"/>
          <w:sz w:val="20"/>
          <w:szCs w:val="20"/>
          <w:lang w:eastAsia="en-GB"/>
        </w:rPr>
        <w:t>–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19</w:t>
      </w:r>
    </w:p>
    <w:p w14:paraId="4437B45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en-GB"/>
        </w:rPr>
      </w:pPr>
    </w:p>
    <w:p w14:paraId="280E206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0FE1577" w14:textId="7871BC1F" w:rsidR="002A5759" w:rsidRPr="002A5759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bCs/>
          <w:noProof/>
          <w:color w:val="213584"/>
          <w:spacing w:val="-5"/>
          <w:w w:val="90"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3A5D903E" wp14:editId="67E8D370">
            <wp:simplePos x="0" y="0"/>
            <wp:positionH relativeFrom="column">
              <wp:posOffset>6248400</wp:posOffset>
            </wp:positionH>
            <wp:positionV relativeFrom="paragraph">
              <wp:posOffset>8255</wp:posOffset>
            </wp:positionV>
            <wp:extent cx="1083600" cy="108360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A4E5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AEC772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CA53198" w14:textId="0FBA483B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7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Member</w:t>
      </w:r>
      <w:r w:rsidRPr="002A5759">
        <w:rPr>
          <w:rFonts w:ascii="Arial" w:eastAsiaTheme="minorEastAsia" w:hAnsi="Arial" w:cs="Arial"/>
          <w:b/>
          <w:bCs/>
          <w:color w:val="213584"/>
          <w:spacing w:val="-19"/>
          <w:w w:val="90"/>
          <w:sz w:val="32"/>
          <w:szCs w:val="32"/>
          <w:lang w:eastAsia="en-GB"/>
        </w:rPr>
        <w:t>’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14:paraId="186C872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1689FBF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6935AC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2A5759" w:rsidRPr="002A5759">
          <w:headerReference w:type="even" r:id="rId8"/>
          <w:headerReference w:type="default" r:id="rId9"/>
          <w:pgSz w:w="12189" w:h="16840"/>
          <w:pgMar w:top="480" w:right="1720" w:bottom="280" w:left="60" w:header="0" w:footer="0" w:gutter="0"/>
          <w:cols w:space="720"/>
          <w:noEndnote/>
        </w:sectPr>
      </w:pPr>
    </w:p>
    <w:p w14:paraId="1E0DE19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2A5759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7C6F4AD" wp14:editId="46A53FD4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408305" cy="10704195"/>
                <wp:effectExtent l="3175" t="0" r="762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0704195"/>
                          <a:chOff x="-10" y="-10"/>
                          <a:chExt cx="643" cy="16857"/>
                        </a:xfrm>
                      </wpg:grpSpPr>
                      <wps:wsp>
                        <wps:cNvPr id="99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" cy="16837"/>
                          </a:xfrm>
                          <a:prstGeom prst="rect">
                            <a:avLst/>
                          </a:prstGeom>
                          <a:solidFill>
                            <a:srgbClr val="7FBA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4"/>
                        <wps:cNvSpPr>
                          <a:spLocks/>
                        </wps:cNvSpPr>
                        <wps:spPr bwMode="auto">
                          <a:xfrm>
                            <a:off x="0" y="298"/>
                            <a:ext cx="582" cy="770"/>
                          </a:xfrm>
                          <a:custGeom>
                            <a:avLst/>
                            <a:gdLst>
                              <a:gd name="T0" fmla="*/ 0 w 582"/>
                              <a:gd name="T1" fmla="*/ 770 h 770"/>
                              <a:gd name="T2" fmla="*/ 532 w 582"/>
                              <a:gd name="T3" fmla="*/ 462 h 770"/>
                              <a:gd name="T4" fmla="*/ 549 w 582"/>
                              <a:gd name="T5" fmla="*/ 449 h 770"/>
                              <a:gd name="T6" fmla="*/ 563 w 582"/>
                              <a:gd name="T7" fmla="*/ 435 h 770"/>
                              <a:gd name="T8" fmla="*/ 573 w 582"/>
                              <a:gd name="T9" fmla="*/ 420 h 770"/>
                              <a:gd name="T10" fmla="*/ 579 w 582"/>
                              <a:gd name="T11" fmla="*/ 405 h 770"/>
                              <a:gd name="T12" fmla="*/ 582 w 582"/>
                              <a:gd name="T13" fmla="*/ 389 h 770"/>
                              <a:gd name="T14" fmla="*/ 581 w 582"/>
                              <a:gd name="T15" fmla="*/ 373 h 770"/>
                              <a:gd name="T16" fmla="*/ 577 w 582"/>
                              <a:gd name="T17" fmla="*/ 358 h 770"/>
                              <a:gd name="T18" fmla="*/ 569 w 582"/>
                              <a:gd name="T19" fmla="*/ 342 h 770"/>
                              <a:gd name="T20" fmla="*/ 557 w 582"/>
                              <a:gd name="T21" fmla="*/ 328 h 770"/>
                              <a:gd name="T22" fmla="*/ 542 w 582"/>
                              <a:gd name="T23" fmla="*/ 314 h 770"/>
                              <a:gd name="T24" fmla="*/ 523 w 582"/>
                              <a:gd name="T25" fmla="*/ 302 h 770"/>
                              <a:gd name="T26" fmla="*/ 0 w 582"/>
                              <a:gd name="T27" fmla="*/ 0 h 770"/>
                              <a:gd name="T28" fmla="*/ 0 w 582"/>
                              <a:gd name="T29" fmla="*/ 0 h 770"/>
                              <a:gd name="T30" fmla="*/ 0 w 582"/>
                              <a:gd name="T31" fmla="*/ 77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2" h="770">
                                <a:moveTo>
                                  <a:pt x="0" y="770"/>
                                </a:moveTo>
                                <a:lnTo>
                                  <a:pt x="532" y="462"/>
                                </a:lnTo>
                                <a:lnTo>
                                  <a:pt x="549" y="449"/>
                                </a:lnTo>
                                <a:lnTo>
                                  <a:pt x="563" y="435"/>
                                </a:lnTo>
                                <a:lnTo>
                                  <a:pt x="573" y="420"/>
                                </a:lnTo>
                                <a:lnTo>
                                  <a:pt x="579" y="405"/>
                                </a:lnTo>
                                <a:lnTo>
                                  <a:pt x="582" y="389"/>
                                </a:lnTo>
                                <a:lnTo>
                                  <a:pt x="581" y="373"/>
                                </a:lnTo>
                                <a:lnTo>
                                  <a:pt x="577" y="358"/>
                                </a:lnTo>
                                <a:lnTo>
                                  <a:pt x="569" y="342"/>
                                </a:lnTo>
                                <a:lnTo>
                                  <a:pt x="557" y="328"/>
                                </a:lnTo>
                                <a:lnTo>
                                  <a:pt x="542" y="314"/>
                                </a:lnTo>
                                <a:lnTo>
                                  <a:pt x="523" y="30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0"/>
                                </a:lnTo>
                              </a:path>
                            </a:pathLst>
                          </a:custGeom>
                          <a:solidFill>
                            <a:srgbClr val="009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5"/>
                        <wps:cNvSpPr>
                          <a:spLocks/>
                        </wps:cNvSpPr>
                        <wps:spPr bwMode="auto">
                          <a:xfrm>
                            <a:off x="0" y="12618"/>
                            <a:ext cx="623" cy="20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20"/>
                              <a:gd name="T2" fmla="*/ 623 w 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" h="20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E3CD" id="Group 98" o:spid="_x0000_s1026" style="position:absolute;margin-left:-.5pt;margin-top:-.5pt;width:32.15pt;height:842.85pt;z-index:-251657216;mso-position-horizontal-relative:page;mso-position-vertical-relative:page" coordorigin="-10,-10" coordsize="643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" o:allowincell="f">
                <v:rect id="Rectangle 23" o:spid="_x0000_s1027" style="position:absolute;width:623;height:16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548IA&#10;AADbAAAADwAAAGRycy9kb3ducmV2LnhtbESPT2sCMRTE74LfIbxCb5qtSFm3RhGt0Ftd/9wfm9fd&#10;xc3LkqRr/PZNQfA4zMxvmOU6mk4M5HxrWcHbNANBXFndcq3gfNpPchA+IGvsLJOCO3lYr8ajJRba&#10;3rik4RhqkSDsC1TQhNAXUvqqIYN+anvi5P1YZzAk6WqpHd4S3HRylmXv0mDLaaHBnrYNVdfjr1Fw&#10;GOTuO7+UuTvE632efcYLb0qlXl/i5gNEoBie4Uf7SytYLO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7njwgAAANsAAAAPAAAAAAAAAAAAAAAAAJgCAABkcnMvZG93&#10;bnJldi54bWxQSwUGAAAAAAQABAD1AAAAhwMAAAAA&#10;" fillcolor="#7fba23" stroked="f">
                  <v:path arrowok="t"/>
                </v:rect>
                <v:shape id="Freeform 24" o:spid="_x0000_s1028" style="position:absolute;top:298;width:582;height:770;visibility:visible;mso-wrap-style:square;v-text-anchor:top" coordsize="58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UucUA&#10;AADcAAAADwAAAGRycy9kb3ducmV2LnhtbESPQWvCQBCF7wX/wzIFL9LstoItaVYRQejBSrUFr0N2&#10;mgSzsyG7NfHfdw6Ctxnem/e+KVajb9WF+tgEtvCcGVDEZXANVxZ+vrdPb6BiQnbYBiYLV4qwWk4e&#10;CsxdGPhAl2OqlIRwzNFCnVKXax3LmjzGLHTEov2G3mOSta+063GQcN/qF2MW2mPD0lBjR5uayvPx&#10;z1vYztN1Zxbe8+k0uNlsv/58PX9ZO30c1++gEo3pbr5dfzjBN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JS5xQAAANwAAAAPAAAAAAAAAAAAAAAAAJgCAABkcnMv&#10;ZG93bnJldi54bWxQSwUGAAAAAAQABAD1AAAAigMAAAAA&#10;" path="m,770l532,462r17,-13l563,435r10,-15l579,405r3,-16l581,373r-4,-15l569,342,557,328,542,314,523,302,,,,,,770e" fillcolor="#0094a9" stroked="f">
                  <v:path arrowok="t" o:connecttype="custom" o:connectlocs="0,770;532,462;549,449;563,435;573,420;579,405;582,389;581,373;577,358;569,342;557,328;542,314;523,302;0,0;0,0;0,770" o:connectangles="0,0,0,0,0,0,0,0,0,0,0,0,0,0,0,0"/>
                </v:shape>
                <v:shape id="Freeform 25" o:spid="_x0000_s1029" style="position:absolute;top:12618;width:623;height:20;visibility:visible;mso-wrap-style:square;v-text-anchor:top" coordsize="6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9ncUA&#10;AADcAAAADwAAAGRycy9kb3ducmV2LnhtbESPzWrDMBCE74W8g9hAbrWcYtLiRAklOJBLD/mh0NvW&#10;2lhOrZUrKYn79lUh0NsuM/Pt7GI12E5cyYfWsYJploMgrp1uuVFwPGweX0CEiKyxc0wKfijAajl6&#10;WGCp3Y13dN3HRiQIhxIVmBj7UspQG7IYMtcTJ+3kvMWYVt9I7fGW4LaTT3k+kxZbThcM9rQ2VH/t&#10;LzZR3mVVnAf7/Fl9f/BbcdZmraNSk/HwOgcRaYj/5nt6q1P9fAp/z6QJ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r2dxQAAANwAAAAPAAAAAAAAAAAAAAAAAJgCAABkcnMv&#10;ZG93bnJldi54bWxQSwUGAAAAAAQABAD1AAAAigMAAAAA&#10;" path="m,l623,e" filled="f" strokecolor="#e5007d" strokeweight="1pt">
                  <v:path arrowok="t" o:connecttype="custom" o:connectlocs="0,0;623,0" o:connectangles="0,0"/>
                </v:shape>
                <w10:wrap anchorx="page" anchory="page"/>
              </v:group>
            </w:pict>
          </mc:Fallback>
        </mc:AlternateContent>
      </w:r>
    </w:p>
    <w:p w14:paraId="1594A6F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2D6194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A94F14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EF89F2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2FFCAF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A1AD13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1D99A4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4015BF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33193A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FF9683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E20194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07709C5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1BE94F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765D61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8D3350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9A727D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CB1119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FFCB28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C5AF695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8B29BC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70EFF7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56BD18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451D23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1FADF0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04ACED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0EE940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BB2B78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23772B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439808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D05443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E16C52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A96347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F67CE7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C6964A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247534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5539BB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38AC20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D41957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8103F7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260740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951082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4B30D4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410208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9BB9695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C8CA1E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A2CEC1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86A3D3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GB"/>
        </w:rPr>
      </w:pPr>
    </w:p>
    <w:p w14:paraId="5EBC5C4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14:paraId="7B2CC0B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Times New Roman" w:eastAsiaTheme="minorEastAsia" w:hAnsi="Times New Roman" w:cs="Times New Roman"/>
          <w:w w:val="95"/>
          <w:sz w:val="24"/>
          <w:szCs w:val="24"/>
          <w:lang w:eastAsia="en-GB"/>
        </w:rPr>
        <w:br w:type="column"/>
      </w:r>
      <w:r w:rsidRPr="002A5759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Gene</w:t>
      </w:r>
      <w:r w:rsidRPr="002A5759">
        <w:rPr>
          <w:rFonts w:ascii="Arial" w:eastAsiaTheme="minorEastAsia" w:hAnsi="Arial" w:cs="Arial"/>
          <w:color w:val="213584"/>
          <w:spacing w:val="-5"/>
          <w:w w:val="95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w w:val="95"/>
          <w:lang w:eastAsia="en-GB"/>
        </w:rPr>
        <w:t xml:space="preserve">l </w:t>
      </w:r>
      <w:r w:rsidRPr="002A5759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beh</w:t>
      </w:r>
      <w:r w:rsidRPr="002A5759">
        <w:rPr>
          <w:rFonts w:ascii="Arial" w:eastAsiaTheme="minorEastAsia" w:hAnsi="Arial" w:cs="Arial"/>
          <w:color w:val="213584"/>
          <w:spacing w:val="-7"/>
          <w:w w:val="95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spacing w:val="-2"/>
          <w:w w:val="95"/>
          <w:lang w:eastAsia="en-GB"/>
        </w:rPr>
        <w:t>v</w:t>
      </w:r>
      <w:r w:rsidRPr="002A5759"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iour</w:t>
      </w:r>
    </w:p>
    <w:p w14:paraId="7EEA4422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7C44BEC4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3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sons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associa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dignity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74574D20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equally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discrimina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ainst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another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associa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ounds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including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xual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orien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ende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aith,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thnic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origin</w:t>
      </w:r>
      <w:r w:rsidRPr="002A5759">
        <w:rPr>
          <w:rFonts w:ascii="Gulim" w:eastAsia="Gulim" w:hAnsi="Times New Roman" w:cs="Gulim"/>
          <w:spacing w:val="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nationalit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5436C26E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inapp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abusi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langua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bullying,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assmen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physi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violen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7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esult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action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being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ough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disciplina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policies.</w:t>
      </w:r>
    </w:p>
    <w:p w14:paraId="53CDCEE6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9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times.</w:t>
      </w:r>
    </w:p>
    <w:p w14:paraId="19873EB3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8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poor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747D1724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2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eleb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 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ess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club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s.</w:t>
      </w:r>
    </w:p>
    <w:p w14:paraId="7DEDB02B" w14:textId="77777777" w:rsidR="002A5759" w:rsidRPr="002A5759" w:rsidRDefault="002A5759" w:rsidP="00FC7257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pri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especially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changing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acilities.</w:t>
      </w:r>
    </w:p>
    <w:p w14:paraId="228C57A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7D0ABEF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17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aining</w:t>
      </w:r>
    </w:p>
    <w:p w14:paraId="204DC14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61FCCB2F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5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w w:val="7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3A0BB6B9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difficulties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ending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laid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squad.</w:t>
      </w:r>
    </w:p>
    <w:p w14:paraId="6E6D9937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arri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arts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poolside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arm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up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ach.</w:t>
      </w:r>
    </w:p>
    <w:p w14:paraId="7D9BD427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arri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must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4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ering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pool.</w:t>
      </w:r>
    </w:p>
    <w:p w14:paraId="5E26E210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equipment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e.g.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addles,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kick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hats,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oggles,</w:t>
      </w:r>
      <w:r w:rsidRPr="002A5759">
        <w:rPr>
          <w:rFonts w:ascii="Gulim" w:eastAsia="Gulim" w:hAnsi="Times New Roman" w:cs="Gulim"/>
          <w:spacing w:val="-17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8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c.</w:t>
      </w:r>
    </w:p>
    <w:p w14:paraId="14BB706F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ason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75D50606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lis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what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elling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w w:val="9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instructions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en.</w:t>
      </w:r>
    </w:p>
    <w:p w14:paraId="0854FAC3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a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urns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instruc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14:paraId="3F24B194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lane,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obstruct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ting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aining.</w:t>
      </w:r>
    </w:p>
    <w:p w14:paraId="7DBD5114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C8E7D95" wp14:editId="1174A79B">
                <wp:simplePos x="0" y="0"/>
                <wp:positionH relativeFrom="page">
                  <wp:posOffset>633095</wp:posOffset>
                </wp:positionH>
                <wp:positionV relativeFrom="paragraph">
                  <wp:posOffset>497840</wp:posOffset>
                </wp:positionV>
                <wp:extent cx="603250" cy="607060"/>
                <wp:effectExtent l="0" t="0" r="1905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83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84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91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94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C1F5" id="Group 82" o:spid="_x0000_s1026" style="position:absolute;margin-left:49.85pt;margin-top:39.2pt;width:47.5pt;height:47.8pt;z-index:-251656192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" o:allowincell="f">
                <v:group id="Group 27" o:spid="_x0000_s1027" style="position:absolute;left:1160;top:950;width:191;height:291" coordorigin="1160,950" coordsize="19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8" o:spid="_x0000_s1028" style="position:absolute;left:1160;top:950;width:191;height:291;visibility:visible;mso-wrap-style:square;v-text-anchor:top" coordsize="1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IFsEA&#10;AADbAAAADwAAAGRycy9kb3ducmV2LnhtbESPQWvCQBSE7wX/w/KE3upGKUaiq4ig9FZMNOdH9pkE&#10;s2/D7jZJ/323UOhxmJlvmN1hMp0YyPnWsoLlIgFBXFndcq3gVpzfNiB8QNbYWSYF3+ThsJ+97DDT&#10;duQrDXmoRYSwz1BBE0KfSemrhgz6he2Jo/ewzmCI0tVSOxwj3HRylSRrabDluNBgT6eGqmf+ZSKl&#10;koTt53ApyvR0MeU9LW/eKfU6n45bEIGm8B/+a39oBZt3+P0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CBbBAAAA2wAAAA8AAAAAAAAAAAAAAAAAmAIAAGRycy9kb3du&#10;cmV2LnhtbFBLBQYAAAAABAAEAPUAAACGAwAAAAA=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tjcEA&#10;AADbAAAADwAAAGRycy9kb3ducmV2LnhtbESPQWvCQBSE7wX/w/KE3upGoUaiq4ig9FZMNOdH9pkE&#10;s2/D7jZJ/323UOhxmJlvmN1hMp0YyPnWsoLlIgFBXFndcq3gVpzfNiB8QNbYWSYF3+ThsJ+97DDT&#10;duQrDXmoRYSwz1BBE0KfSemrhgz6he2Jo/ewzmCI0tVSOxwj3HRylSRrabDluNBgT6eGqmf+ZSKl&#10;koTt53ApyvR0MeU9LW/eKfU6n45bEIGm8B/+a39oBZt3+P0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ZrY3BAAAA2wAAAA8AAAAAAAAAAAAAAAAAmAIAAGRycy9kb3du&#10;cmV2LnhtbFBLBQYAAAAABAAEAPUAAACGAw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3ZMQA&#10;AADbAAAADwAAAGRycy9kb3ducmV2LnhtbESPT2sCMRTE74V+h/AKXopm9aDbrVGKKPQgQtXen5u3&#10;f3DzsiRx3frpjVDwOMzMb5j5sjeN6Mj52rKC8SgBQZxbXXOp4HjYDFMQPiBrbCyTgj/ysFy8vswx&#10;0/bKP9TtQykihH2GCqoQ2kxKn1dk0I9sSxy9wjqDIUpXSu3wGuGmkZMkmUqDNceFCltaVZSf9xej&#10;gLti97FNfm/b863YFe8rN1vPTkoN3vqvTxCB+vAM/7e/tYJ0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t2TEAAAA2wAAAA8AAAAAAAAAAAAAAAAAmAIAAGRycy9k&#10;b3ducmV2LnhtbFBLBQYAAAAABAAEAPUAAACJAwAAAAA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2" o:spid="_x0000_s1032" style="position:absolute;left:1576;top:794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xV8AA&#10;AADbAAAADwAAAGRycy9kb3ducmV2LnhtbERPy4rCMBTdD/gP4QpuBk1HYZBqFBEVEVz43l6ba1ts&#10;bjpNrPXvzWLA5eG8x9PGFKKmyuWWFfz0IhDEidU5pwqOh2V3CMJ5ZI2FZVLwIgfTSetrjLG2T95R&#10;vfepCCHsYlSQeV/GUrokI4OuZ0viwN1sZdAHWKVSV/gM4aaQ/Sj6lQZzDg0ZljTPKLnvH0bBqpi5&#10;82Cx2Nar5kLb0+b773IlpTrtZjYC4anxH/G/e60VDMPY8CX8AD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ixV8AAAADbAAAADwAAAAAAAAAAAAAAAACYAgAAZHJzL2Rvd25y&#10;ZXYueG1sUEsFBgAAAAAEAAQA9QAAAIUD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UzMYA&#10;AADbAAAADwAAAGRycy9kb3ducmV2LnhtbESPT2vCQBTE7wW/w/IEL6VuakFs6iZIUZGCB/+0Xl+z&#10;zySYfRuza0y/vVsQPA4z8xtmmnamEi01rrSs4HUYgSDOrC45V7DfLV4mIJxH1lhZJgV/5CBNek9T&#10;jLW98obarc9FgLCLUUHhfR1L6bKCDLqhrYmDd7SNQR9kk0vd4DXATSVHUTSWBksOCwXW9FlQdtpe&#10;jIJlNXM/b/P5ul12B1p/fz2fD7+k1KDfzT5AeOr8I3xvr7SCyTv8fw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QUzMYAAADbAAAADwAAAAAAAAAAAAAAAACYAgAAZHJz&#10;L2Rvd25yZXYueG1sUEsFBgAAAAAEAAQA9QAAAIsD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5" o:spid="_x0000_s1035" style="position:absolute;left:1877;top:1123;width:60;height:119;visibility:visible;mso-wrap-style:square;v-text-anchor:top" coordsize="6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qaMMA&#10;AADbAAAADwAAAGRycy9kb3ducmV2LnhtbESPzYrCMBSF98K8Q7jC7DTVhWg1ijjoDIKIbRezvDTX&#10;tkxzU5qMrW9vBMHl4fx8nNWmN7W4Uesqywom4wgEcW51xYWCLN2P5iCcR9ZYWyYFd3KwWX8MVhhr&#10;2/GFbokvRBhhF6OC0vsmltLlJRl0Y9sQB+9qW4M+yLaQusUujJtaTqNoJg1WHAglNrQrKf9L/k2A&#10;RL8Ld26uX+dslqSH6WmbHr87pT6H/XYJwlPv3+FX+0crWEz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FqaMMAAADbAAAADwAAAAAAAAAAAAAAAACYAgAAZHJzL2Rv&#10;d25yZXYueG1sUEsFBgAAAAAEAAQA9QAAAIgD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0H8QA&#10;AADbAAAADwAAAGRycy9kb3ducmV2LnhtbESPzWrCQBSF9wXfYbiCu2bGLKSmjiKVVikUMcmiy0vm&#10;moRm7oTMaNK37xQKXR7Oz8fZ7CbbiTsNvnWsYZkoEMSVMy3XGsri9fEJhA/IBjvHpOGbPOy2s4cN&#10;ZsaNfKF7HmoRR9hnqKEJoc+k9FVDFn3ieuLoXd1gMUQ51NIMOMZx28lUqZW02HIkNNjTS0PVV36z&#10;EaI+1/7cXw/ncpUXb+nHvng/jlov5tP+GUSgKfyH/9ono2Gd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D9B/EAAAA2wAAAA8AAAAAAAAAAAAAAAAAmAIAAGRycy9k&#10;b3ducmV2LnhtbFBLBQYAAAAABAAEAPUAAACJAw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8" o:spid="_x0000_s1038" style="position:absolute;left:1007;top:90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n0b8A&#10;AADbAAAADwAAAGRycy9kb3ducmV2LnhtbESPwQrCMBBE74L/EFbwpqkiotUoKgiiF62C16VZ22Kz&#10;KU3U+vdGEDwOM/OGmS8bU4on1a6wrGDQj0AQp1YXnCm4nLe9CQjnkTWWlknBmxwsF+3WHGNtX3yi&#10;Z+IzESDsYlSQe1/FUro0J4Oubyvi4N1sbdAHWWdS1/gKcFPKYRSNpcGCw0KOFW1ySu/JwygYnQ7F&#10;+3Kzdp0Or7ze31eT7eOoVLfTrGYgPDX+H/61d1rBdAT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afRvwAAANsAAAAPAAAAAAAAAAAAAAAAAJgCAABkcnMvZG93bnJl&#10;di54bWxQSwUGAAAAAAQABAD1AAAAhAM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CSsAA&#10;AADbAAAADwAAAGRycy9kb3ducmV2LnhtbESPzQrCMBCE74LvEFbwpqmiotUoKgiiF//A69KsbbHZ&#10;lCZqfXsjCB6HmfmGmS1qU4gnVS63rKDXjUAQJ1bnnCq4nDedMQjnkTUWlknBmxws5s3GDGNtX3yk&#10;58mnIkDYxagg876MpXRJRgZd15bEwbvZyqAPskqlrvAV4KaQ/SgaSYM5h4UMS1pnlNxPD6NgcNzn&#10;78vN2lXSv/Jqd1+ON4+DUu1WvZyC8FT7f/jX3mo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kCSsAAAADbAAAADwAAAAAAAAAAAAAAAACYAgAAZHJzL2Rvd25y&#10;ZXYueG1sUEsFBgAAAAAEAAQA9QAAAIUD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cPb8A&#10;AADbAAAADwAAAGRycy9kb3ducmV2LnhtbESPwQrCMBBE74L/EFbwpqkiotUoKgiiF62C16VZ22Kz&#10;KU3U+vdGEDwOM/OGmS8bU4on1a6wrGDQj0AQp1YXnCm4nLe9CQjnkTWWlknBmxwsF+3WHGNtX3yi&#10;Z+IzESDsYlSQe1/FUro0J4Oubyvi4N1sbdAHWWdS1/gKcFPKYRSNpcGCw0KOFW1ySu/JwygYnQ7F&#10;+3Kzdp0Or7ze31eT7eOoVLfTrGYgPDX+H/61d1rBd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C5w9vwAAANsAAAAPAAAAAAAAAAAAAAAAAJgCAABkcnMvZG93bnJl&#10;di54bWxQSwUGAAAAAAQABAD1AAAAhAM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5psAA&#10;AADbAAAADwAAAGRycy9kb3ducmV2LnhtbESPSwvCMBCE74L/IazgTVNFfFSjqCCIXnyB16VZ22Kz&#10;KU3U+u+NIHgcZuYbZraoTSGeVLncsoJeNwJBnFidc6rgct50xiCcR9ZYWCYFb3KwmDcbM4y1ffGR&#10;niefigBhF6OCzPsyltIlGRl0XVsSB+9mK4M+yCqVusJXgJtC9qNoKA3mHBYyLGmdUXI/PYyCwXGf&#10;vy83a1dJ/8qr3X053jwOSrVb9XIKwlPt/+Ffe6sVTEb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c5psAAAADbAAAADwAAAAAAAAAAAAAAAACYAgAAZHJzL2Rvd25y&#10;ZXYueG1sUEsFBgAAAAAEAAQA9QAAAIUD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pull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inju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s.</w:t>
      </w:r>
    </w:p>
    <w:p w14:paraId="62DC760F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5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skip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lengths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–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mysel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3EA9F8CA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think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spacing w:val="-2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what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doing</w:t>
      </w:r>
      <w:r w:rsidRPr="002A5759">
        <w:rPr>
          <w:rFonts w:ascii="Gulim" w:eastAsia="Gulim" w:hAnsi="Times New Roman" w:cs="Gulim"/>
          <w:spacing w:val="-2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aining,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oblems,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w w:val="10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discuss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time.</w:t>
      </w:r>
    </w:p>
    <w:p w14:paraId="19BA20F9" w14:textId="77777777" w:rsidR="002A5759" w:rsidRPr="002A5759" w:rsidRDefault="002A5759" w:rsidP="00FC725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7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oblems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2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adul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148F9DC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4A5241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5"/>
          <w:w w:val="95"/>
          <w:lang w:eastAsia="en-GB"/>
        </w:rPr>
        <w:t>C</w:t>
      </w:r>
      <w:r w:rsidRPr="002A5759"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ompe</w:t>
      </w:r>
      <w:r w:rsidRPr="002A5759">
        <w:rPr>
          <w:rFonts w:ascii="Arial" w:eastAsiaTheme="minorEastAsia" w:hAnsi="Arial" w:cs="Arial"/>
          <w:color w:val="213584"/>
          <w:w w:val="95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i</w:t>
      </w:r>
      <w:r w:rsidRPr="002A5759">
        <w:rPr>
          <w:rFonts w:ascii="Arial" w:eastAsiaTheme="minorEastAsia" w:hAnsi="Arial" w:cs="Arial"/>
          <w:color w:val="213584"/>
          <w:w w:val="95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ions</w:t>
      </w:r>
    </w:p>
    <w:p w14:paraId="2E66CB7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389976A4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5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titions,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ts,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national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club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alas,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ach,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ting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anisations.</w:t>
      </w:r>
    </w:p>
    <w:p w14:paraId="7269518F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0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end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alas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Chief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has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ed/selec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unless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wise</w:t>
      </w:r>
      <w:r w:rsidRPr="002A5759">
        <w:rPr>
          <w:rFonts w:ascii="Gulim" w:eastAsia="Gulim" w:hAnsi="Times New Roman" w:cs="Gulim"/>
          <w:spacing w:val="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prior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ement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ant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ach.</w:t>
      </w:r>
    </w:p>
    <w:p w14:paraId="4D6ACEF0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4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 that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I must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acksuits,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-shirts/shorts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hats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laid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anisation.</w:t>
      </w:r>
    </w:p>
    <w:p w14:paraId="1591ADEC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2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arri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poolside.</w:t>
      </w:r>
    </w:p>
    <w:p w14:paraId="10C9FD52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1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arm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up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day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myself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3007EA50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2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am.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poolside.</w:t>
      </w:r>
    </w:p>
    <w:p w14:paraId="3AB4C964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80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ason,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w w:val="10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some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doing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449EE25C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1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1E5EC5E1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es.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li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</w:p>
    <w:p w14:paraId="34DA162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left="407" w:right="37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supporting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urn.</w:t>
      </w:r>
    </w:p>
    <w:p w14:paraId="2D902EE8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possible,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advised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ach.</w:t>
      </w:r>
    </w:p>
    <w:p w14:paraId="0F644D3B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86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acility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must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ul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w w:val="7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times.</w:t>
      </w:r>
    </w:p>
    <w:p w14:paraId="15F386D6" w14:textId="77777777" w:rsidR="002A5759" w:rsidRPr="002A5759" w:rsidRDefault="002A5759" w:rsidP="00FC7257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until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either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ala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xplicit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eement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3A886E4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EFB458E" w14:textId="77777777" w:rsidR="002A5759" w:rsidRPr="002A5759" w:rsidRDefault="002A5759" w:rsidP="002A5759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</w:t>
      </w:r>
      <w:r w:rsidRPr="002A5759">
        <w:rPr>
          <w:rFonts w:ascii="Gulim" w:eastAsia="Gulim" w:hAnsi="Times New Roman" w:cs="Gulim"/>
          <w:spacing w:val="5"/>
          <w:w w:val="85"/>
          <w:sz w:val="20"/>
          <w:szCs w:val="20"/>
          <w:lang w:eastAsia="en-GB"/>
        </w:rPr>
        <w:t>: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14:paraId="28A80F10" w14:textId="77777777" w:rsidR="002A5759" w:rsidRPr="002A5759" w:rsidRDefault="002A5759" w:rsidP="002A5759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  <w:sectPr w:rsidR="002A5759" w:rsidRPr="002A5759">
          <w:type w:val="continuous"/>
          <w:pgSz w:w="12189" w:h="16840"/>
          <w:pgMar w:top="1560" w:right="1720" w:bottom="280" w:left="60" w:header="720" w:footer="720" w:gutter="0"/>
          <w:cols w:num="3" w:space="720" w:equalWidth="0">
            <w:col w:w="386" w:space="683"/>
            <w:col w:w="4369" w:space="173"/>
            <w:col w:w="4798"/>
          </w:cols>
          <w:noEndnote/>
        </w:sectPr>
      </w:pPr>
    </w:p>
    <w:p w14:paraId="52568E4F" w14:textId="1F3BF346" w:rsidR="002A5759" w:rsidRPr="002A5759" w:rsidRDefault="002A5759" w:rsidP="002A5759">
      <w:pPr>
        <w:widowControl w:val="0"/>
        <w:tabs>
          <w:tab w:val="right" w:pos="28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63"/>
        <w:jc w:val="right"/>
        <w:rPr>
          <w:rFonts w:ascii="Arial" w:eastAsiaTheme="minorEastAsia" w:hAnsi="Arial" w:cs="Arial"/>
          <w:color w:val="000000"/>
          <w:sz w:val="16"/>
          <w:szCs w:val="16"/>
          <w:lang w:eastAsia="en-GB"/>
        </w:rPr>
      </w:pPr>
      <w:proofErr w:type="spellStart"/>
      <w:r w:rsidRPr="002A5759">
        <w:rPr>
          <w:rFonts w:ascii="Arial" w:eastAsiaTheme="minorEastAsia" w:hAnsi="Arial" w:cs="Arial"/>
          <w:color w:val="213584"/>
          <w:spacing w:val="-9"/>
          <w:w w:val="95"/>
          <w:sz w:val="20"/>
          <w:szCs w:val="20"/>
          <w:lang w:eastAsia="en-GB"/>
        </w:rPr>
        <w:lastRenderedPageBreak/>
        <w:t>W</w:t>
      </w:r>
      <w:r w:rsidRPr="002A5759">
        <w:rPr>
          <w:rFonts w:ascii="Arial" w:eastAsiaTheme="minorEastAsia" w:hAnsi="Arial" w:cs="Arial"/>
          <w:color w:val="213584"/>
          <w:spacing w:val="-4"/>
          <w:w w:val="95"/>
          <w:sz w:val="20"/>
          <w:szCs w:val="20"/>
          <w:lang w:eastAsia="en-GB"/>
        </w:rPr>
        <w:t>av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ep</w:t>
      </w:r>
      <w:r w:rsidRPr="002A5759">
        <w:rPr>
          <w:rFonts w:ascii="Arial" w:eastAsiaTheme="minorEastAsia" w:hAnsi="Arial" w:cs="Arial"/>
          <w:color w:val="213584"/>
          <w:spacing w:val="-3"/>
          <w:w w:val="95"/>
          <w:sz w:val="20"/>
          <w:szCs w:val="20"/>
          <w:lang w:eastAsia="en-GB"/>
        </w:rPr>
        <w:t>ow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er</w:t>
      </w:r>
      <w:proofErr w:type="spellEnd"/>
      <w:r w:rsidRPr="002A5759">
        <w:rPr>
          <w:rFonts w:ascii="Arial" w:eastAsiaTheme="minorEastAsia" w:hAnsi="Arial" w:cs="Arial"/>
          <w:color w:val="213584"/>
          <w:spacing w:val="-1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2016</w:t>
      </w:r>
      <w:r w:rsidRPr="002A5759">
        <w:rPr>
          <w:rFonts w:ascii="Arial" w:eastAsiaTheme="minorEastAsia" w:hAnsi="Arial" w:cs="Arial"/>
          <w:color w:val="213584"/>
          <w:spacing w:val="-10"/>
          <w:w w:val="95"/>
          <w:sz w:val="20"/>
          <w:szCs w:val="20"/>
          <w:lang w:eastAsia="en-GB"/>
        </w:rPr>
        <w:t>–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19</w:t>
      </w:r>
      <w:r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tab/>
        <w:t>53</w:t>
      </w:r>
    </w:p>
    <w:p w14:paraId="5D9E6110" w14:textId="65EA606B" w:rsidR="002A5759" w:rsidRPr="002A5759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bCs/>
          <w:noProof/>
          <w:color w:val="213584"/>
          <w:spacing w:val="-5"/>
          <w:w w:val="90"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27CEA436" wp14:editId="6636C8AC">
            <wp:simplePos x="0" y="0"/>
            <wp:positionH relativeFrom="column">
              <wp:posOffset>4869180</wp:posOffset>
            </wp:positionH>
            <wp:positionV relativeFrom="paragraph">
              <wp:posOffset>86995</wp:posOffset>
            </wp:positionV>
            <wp:extent cx="1083600" cy="108360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E8007" w14:textId="4FC5BA14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1823E86" w14:textId="1B5C0974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CA55412" w14:textId="0FDC1A44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D973BF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Theme="minorEastAsia" w:hAnsi="Times New Roman" w:cs="Times New Roman"/>
          <w:lang w:eastAsia="en-GB"/>
        </w:rPr>
      </w:pPr>
    </w:p>
    <w:p w14:paraId="5DE52B41" w14:textId="0D969BF9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11"/>
          <w:w w:val="90"/>
          <w:sz w:val="32"/>
          <w:szCs w:val="32"/>
          <w:lang w:eastAsia="en-GB"/>
        </w:rPr>
        <w:t>P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a</w:t>
      </w:r>
      <w:r w:rsidRPr="002A5759"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r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ent</w:t>
      </w:r>
      <w:r w:rsidRPr="002A5759">
        <w:rPr>
          <w:rFonts w:ascii="Arial" w:eastAsiaTheme="minorEastAsia" w:hAnsi="Arial" w:cs="Arial"/>
          <w:b/>
          <w:bCs/>
          <w:color w:val="213584"/>
          <w:spacing w:val="-19"/>
          <w:w w:val="90"/>
          <w:sz w:val="32"/>
          <w:szCs w:val="32"/>
          <w:lang w:eastAsia="en-GB"/>
        </w:rPr>
        <w:t>’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14:paraId="3BB94E6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4F02A86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4044EF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2A5759" w:rsidRPr="002A5759">
          <w:headerReference w:type="even" r:id="rId10"/>
          <w:headerReference w:type="default" r:id="rId11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</w:p>
    <w:p w14:paraId="24562CC1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34E9D0E" wp14:editId="39EC0152">
                <wp:simplePos x="0" y="0"/>
                <wp:positionH relativeFrom="page">
                  <wp:posOffset>7337425</wp:posOffset>
                </wp:positionH>
                <wp:positionV relativeFrom="page">
                  <wp:posOffset>-6350</wp:posOffset>
                </wp:positionV>
                <wp:extent cx="408305" cy="10704195"/>
                <wp:effectExtent l="3175" t="0" r="762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0704195"/>
                          <a:chOff x="11555" y="-10"/>
                          <a:chExt cx="643" cy="16857"/>
                        </a:xfrm>
                      </wpg:grpSpPr>
                      <wps:wsp>
                        <wps:cNvPr id="79" name="Rectangle 43"/>
                        <wps:cNvSpPr>
                          <a:spLocks/>
                        </wps:cNvSpPr>
                        <wps:spPr bwMode="auto">
                          <a:xfrm>
                            <a:off x="11565" y="0"/>
                            <a:ext cx="623" cy="16837"/>
                          </a:xfrm>
                          <a:prstGeom prst="rect">
                            <a:avLst/>
                          </a:prstGeom>
                          <a:solidFill>
                            <a:srgbClr val="7FBA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4"/>
                        <wps:cNvSpPr>
                          <a:spLocks/>
                        </wps:cNvSpPr>
                        <wps:spPr bwMode="auto">
                          <a:xfrm>
                            <a:off x="11600" y="313"/>
                            <a:ext cx="588" cy="777"/>
                          </a:xfrm>
                          <a:custGeom>
                            <a:avLst/>
                            <a:gdLst>
                              <a:gd name="T0" fmla="*/ 588 w 588"/>
                              <a:gd name="T1" fmla="*/ 0 h 777"/>
                              <a:gd name="T2" fmla="*/ 49 w 588"/>
                              <a:gd name="T3" fmla="*/ 311 h 777"/>
                              <a:gd name="T4" fmla="*/ 32 w 588"/>
                              <a:gd name="T5" fmla="*/ 324 h 777"/>
                              <a:gd name="T6" fmla="*/ 19 w 588"/>
                              <a:gd name="T7" fmla="*/ 338 h 777"/>
                              <a:gd name="T8" fmla="*/ 9 w 588"/>
                              <a:gd name="T9" fmla="*/ 353 h 777"/>
                              <a:gd name="T10" fmla="*/ 2 w 588"/>
                              <a:gd name="T11" fmla="*/ 368 h 777"/>
                              <a:gd name="T12" fmla="*/ 0 w 588"/>
                              <a:gd name="T13" fmla="*/ 384 h 777"/>
                              <a:gd name="T14" fmla="*/ 0 w 588"/>
                              <a:gd name="T15" fmla="*/ 400 h 777"/>
                              <a:gd name="T16" fmla="*/ 5 w 588"/>
                              <a:gd name="T17" fmla="*/ 415 h 777"/>
                              <a:gd name="T18" fmla="*/ 13 w 588"/>
                              <a:gd name="T19" fmla="*/ 430 h 777"/>
                              <a:gd name="T20" fmla="*/ 25 w 588"/>
                              <a:gd name="T21" fmla="*/ 445 h 777"/>
                              <a:gd name="T22" fmla="*/ 40 w 588"/>
                              <a:gd name="T23" fmla="*/ 458 h 777"/>
                              <a:gd name="T24" fmla="*/ 59 w 588"/>
                              <a:gd name="T25" fmla="*/ 471 h 777"/>
                              <a:gd name="T26" fmla="*/ 588 w 588"/>
                              <a:gd name="T27" fmla="*/ 776 h 777"/>
                              <a:gd name="T28" fmla="*/ 588 w 588"/>
                              <a:gd name="T29" fmla="*/ 776 h 777"/>
                              <a:gd name="T30" fmla="*/ 588 w 588"/>
                              <a:gd name="T31" fmla="*/ 0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8" h="777">
                                <a:moveTo>
                                  <a:pt x="588" y="0"/>
                                </a:moveTo>
                                <a:lnTo>
                                  <a:pt x="49" y="311"/>
                                </a:lnTo>
                                <a:lnTo>
                                  <a:pt x="32" y="324"/>
                                </a:lnTo>
                                <a:lnTo>
                                  <a:pt x="19" y="338"/>
                                </a:lnTo>
                                <a:lnTo>
                                  <a:pt x="9" y="353"/>
                                </a:lnTo>
                                <a:lnTo>
                                  <a:pt x="2" y="368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5" y="415"/>
                                </a:lnTo>
                                <a:lnTo>
                                  <a:pt x="13" y="430"/>
                                </a:lnTo>
                                <a:lnTo>
                                  <a:pt x="25" y="445"/>
                                </a:lnTo>
                                <a:lnTo>
                                  <a:pt x="40" y="458"/>
                                </a:lnTo>
                                <a:lnTo>
                                  <a:pt x="59" y="471"/>
                                </a:lnTo>
                                <a:lnTo>
                                  <a:pt x="588" y="776"/>
                                </a:lnTo>
                                <a:lnTo>
                                  <a:pt x="588" y="776"/>
                                </a:ln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solidFill>
                            <a:srgbClr val="009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11565" y="12618"/>
                            <a:ext cx="623" cy="20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20"/>
                              <a:gd name="T2" fmla="*/ 623 w 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" h="20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DEDF" id="Group 78" o:spid="_x0000_s1026" style="position:absolute;margin-left:577.75pt;margin-top:-.5pt;width:32.15pt;height:842.85pt;z-index:-251655168;mso-position-horizontal-relative:page;mso-position-vertical-relative:page" coordorigin="11555,-10" coordsize="643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" o:allowincell="f">
                <v:rect id="Rectangle 43" o:spid="_x0000_s1027" style="position:absolute;left:11565;width:623;height:16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fGcMA&#10;AADbAAAADwAAAGRycy9kb3ducmV2LnhtbESPT2sCMRTE74LfITzBm2Yrpd1ujSK2gre6/rk/Nq+7&#10;i5uXJUnX+O1NodDjMDO/YZbraDoxkPOtZQVP8wwEcWV1y7WC82k3y0H4gKyxs0wK7uRhvRqPllho&#10;e+OShmOoRYKwL1BBE0JfSOmrhgz6ue2Jk/dtncGQpKuldnhLcNPJRZa9SIMtp4UGe9o2VF2PP0bB&#10;YZAfX/mlzN0hXu/P2We88KZUajqJm3cQgWL4D/+191rB6xv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fGcMAAADbAAAADwAAAAAAAAAAAAAAAACYAgAAZHJzL2Rv&#10;d25yZXYueG1sUEsFBgAAAAAEAAQA9QAAAIgDAAAAAA==&#10;" fillcolor="#7fba23" stroked="f">
                  <v:path arrowok="t"/>
                </v:rect>
                <v:shape id="Freeform 44" o:spid="_x0000_s1028" style="position:absolute;left:11600;top:313;width:588;height:777;visibility:visible;mso-wrap-style:square;v-text-anchor:top" coordsize="588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YHb0A&#10;AADbAAAADwAAAGRycy9kb3ducmV2LnhtbERPTYvCMBC9L/gfwgh7W1M9aKmNIoLgNV1h9zg0Y1Pa&#10;TEoTa/335rCwx8f7Lo+z68VEY2g9K1ivMhDEtTctNwpu35evHESIyAZ7z6TgRQGOh8VHiYXxT9Y0&#10;VbERKYRDgQpsjEMhZagtOQwrPxAn7u5HhzHBsZFmxGcKd73cZNlWOmw5NVgc6Gyp7qqHU9Dp+xym&#10;5pz/bszPqdJWP3inlfpczqc9iEhz/Bf/ua9GQZ7Wpy/pB8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PYHb0AAADbAAAADwAAAAAAAAAAAAAAAACYAgAAZHJzL2Rvd25yZXYu&#10;eG1sUEsFBgAAAAAEAAQA9QAAAIIDAAAAAA==&#10;" path="m588,l49,311,32,324,19,338,9,353,2,368,,384r,16l5,415r8,15l25,445r15,13l59,471,588,776r,l588,e" fillcolor="#0094a9" stroked="f">
                  <v:path arrowok="t" o:connecttype="custom" o:connectlocs="588,0;49,311;32,324;19,338;9,353;2,368;0,384;0,400;5,415;13,430;25,445;40,458;59,471;588,776;588,776;588,0" o:connectangles="0,0,0,0,0,0,0,0,0,0,0,0,0,0,0,0"/>
                </v:shape>
                <v:shape id="Freeform 45" o:spid="_x0000_s1029" style="position:absolute;left:11565;top:12618;width:623;height:20;visibility:visible;mso-wrap-style:square;v-text-anchor:top" coordsize="6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3gcQA&#10;AADbAAAADwAAAGRycy9kb3ducmV2LnhtbESPzWrDMBCE74W8g9hAb7XsEFLjWDElpNBLD/kh0NvW&#10;2lhOrZVjqYn79lUh0OMwM98wZTXaTlxp8K1jBVmSgiCunW65UXDYvz7lIHxA1tg5JgU/5KFaTR5K&#10;LLS78Zauu9CICGFfoAITQl9I6WtDFn3ieuLondxgMUQ5NFIPeItw28lZmi6kxZbjgsGe1obqr923&#10;jZSj3MzPo33+3Fw++H1+1matg1KP0/FlCSLQGP7D9/abVpB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N4HEAAAA2wAAAA8AAAAAAAAAAAAAAAAAmAIAAGRycy9k&#10;b3ducmV2LnhtbFBLBQYAAAAABAAEAPUAAACJAwAAAAA=&#10;" path="m,l623,e" filled="f" strokecolor="#e5007d" strokeweight="1pt">
                  <v:path arrowok="t" o:connecttype="custom" o:connectlocs="0,0;623,0" o:connectangles="0,0"/>
                </v:shape>
                <w10:wrap anchorx="page" anchory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urn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Medi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eques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vide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onditions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orm.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prior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ents.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has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up-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-da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</w:p>
    <w:p w14:paraId="18FFA57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666" w:right="55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ernati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son(s)</w:t>
      </w:r>
      <w:r w:rsidRPr="002A5759">
        <w:rPr>
          <w:rFonts w:ascii="Gulim" w:eastAsia="Gulim" w:hAnsi="Times New Roman" w:cs="Gulim"/>
          <w:w w:val="8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14:paraId="227C3075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115BCB01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deli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ollect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punc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ually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ents.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orm a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aching</w:t>
      </w:r>
    </w:p>
    <w:p w14:paraId="0987985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aff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oidable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oblem.</w:t>
      </w:r>
    </w:p>
    <w:p w14:paraId="31EB22A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left="666" w:right="12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lane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changing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emember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vide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els</w:t>
      </w:r>
    </w:p>
    <w:p w14:paraId="249E637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666" w:right="168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enable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og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ess,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proofErr w:type="gramStart"/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</w:t>
      </w:r>
      <w:proofErr w:type="gramEnd"/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6B59FE6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7680B3A4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9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operly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adequa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session/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including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manda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equipmen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</w:p>
    <w:p w14:paraId="427883B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e.g.</w:t>
      </w:r>
      <w:r w:rsidRPr="002A5759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hats,</w:t>
      </w:r>
      <w:r w:rsidRPr="002A5759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oggles,</w:t>
      </w:r>
      <w:r w:rsidRPr="002A5759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8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c.</w:t>
      </w:r>
    </w:p>
    <w:p w14:paraId="2461643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GB"/>
        </w:rPr>
      </w:pPr>
    </w:p>
    <w:p w14:paraId="474F3574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ach/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 session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ollec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arly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 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whom.</w:t>
      </w:r>
    </w:p>
    <w:p w14:paraId="44C26CF2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71DA5687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4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bes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6036785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24B3B930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5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esponsibly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spec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</w:t>
      </w:r>
      <w:r w:rsidRPr="002A5759">
        <w:rPr>
          <w:rFonts w:ascii="Gulim" w:eastAsia="Gulim" w:hAnsi="Times New Roman" w:cs="Gulim"/>
          <w:spacing w:val="8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aches,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ommitment</w:t>
      </w:r>
    </w:p>
    <w:p w14:paraId="1DD42B8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6F96794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GB"/>
        </w:rPr>
      </w:pPr>
    </w:p>
    <w:p w14:paraId="7AB7DBE7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inapp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langua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envi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onmen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7A7C2CD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08D05088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0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sh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eciation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s.</w:t>
      </w:r>
    </w:p>
    <w:p w14:paraId="3AAE159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437F5E28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1"/>
          <w:w w:val="95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erms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nutrition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lis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advi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gi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ach/nutritionis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084BFAA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65DA9AA6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DFB7B76" wp14:editId="23BC1B16">
                <wp:simplePos x="0" y="0"/>
                <wp:positionH relativeFrom="page">
                  <wp:posOffset>6555740</wp:posOffset>
                </wp:positionH>
                <wp:positionV relativeFrom="paragraph">
                  <wp:posOffset>1088390</wp:posOffset>
                </wp:positionV>
                <wp:extent cx="603250" cy="607060"/>
                <wp:effectExtent l="2540" t="1270" r="0" b="12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10324" y="1714"/>
                          <a:chExt cx="950" cy="956"/>
                        </a:xfrm>
                      </wpg:grpSpPr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0920" y="1880"/>
                            <a:ext cx="190" cy="290"/>
                            <a:chOff x="10920" y="1880"/>
                            <a:chExt cx="190" cy="290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0920" y="1880"/>
                              <a:ext cx="190" cy="290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0 h 290"/>
                                <a:gd name="T2" fmla="*/ 164 w 190"/>
                                <a:gd name="T3" fmla="*/ 5 h 290"/>
                                <a:gd name="T4" fmla="*/ 152 w 190"/>
                                <a:gd name="T5" fmla="*/ 16 h 290"/>
                                <a:gd name="T6" fmla="*/ 139 w 190"/>
                                <a:gd name="T7" fmla="*/ 31 h 290"/>
                                <a:gd name="T8" fmla="*/ 128 w 190"/>
                                <a:gd name="T9" fmla="*/ 48 h 290"/>
                                <a:gd name="T10" fmla="*/ 119 w 190"/>
                                <a:gd name="T11" fmla="*/ 63 h 290"/>
                                <a:gd name="T12" fmla="*/ 113 w 190"/>
                                <a:gd name="T13" fmla="*/ 76 h 290"/>
                                <a:gd name="T14" fmla="*/ 109 w 190"/>
                                <a:gd name="T15" fmla="*/ 94 h 290"/>
                                <a:gd name="T16" fmla="*/ 101 w 190"/>
                                <a:gd name="T17" fmla="*/ 112 h 290"/>
                                <a:gd name="T18" fmla="*/ 90 w 190"/>
                                <a:gd name="T19" fmla="*/ 126 h 290"/>
                                <a:gd name="T20" fmla="*/ 79 w 190"/>
                                <a:gd name="T21" fmla="*/ 145 h 290"/>
                                <a:gd name="T22" fmla="*/ 68 w 190"/>
                                <a:gd name="T23" fmla="*/ 161 h 290"/>
                                <a:gd name="T24" fmla="*/ 56 w 190"/>
                                <a:gd name="T25" fmla="*/ 177 h 290"/>
                                <a:gd name="T26" fmla="*/ 43 w 190"/>
                                <a:gd name="T27" fmla="*/ 192 h 290"/>
                                <a:gd name="T28" fmla="*/ 28 w 190"/>
                                <a:gd name="T29" fmla="*/ 208 h 290"/>
                                <a:gd name="T30" fmla="*/ 19 w 190"/>
                                <a:gd name="T31" fmla="*/ 220 h 290"/>
                                <a:gd name="T32" fmla="*/ 9 w 190"/>
                                <a:gd name="T33" fmla="*/ 236 h 290"/>
                                <a:gd name="T34" fmla="*/ 1 w 190"/>
                                <a:gd name="T35" fmla="*/ 254 h 290"/>
                                <a:gd name="T36" fmla="*/ 0 w 190"/>
                                <a:gd name="T37" fmla="*/ 271 h 290"/>
                                <a:gd name="T38" fmla="*/ 7 w 190"/>
                                <a:gd name="T39" fmla="*/ 286 h 290"/>
                                <a:gd name="T40" fmla="*/ 19 w 190"/>
                                <a:gd name="T41" fmla="*/ 290 h 290"/>
                                <a:gd name="T42" fmla="*/ 31 w 190"/>
                                <a:gd name="T43" fmla="*/ 282 h 290"/>
                                <a:gd name="T44" fmla="*/ 41 w 190"/>
                                <a:gd name="T45" fmla="*/ 269 h 290"/>
                                <a:gd name="T46" fmla="*/ 50 w 190"/>
                                <a:gd name="T47" fmla="*/ 254 h 290"/>
                                <a:gd name="T48" fmla="*/ 58 w 190"/>
                                <a:gd name="T49" fmla="*/ 245 h 290"/>
                                <a:gd name="T50" fmla="*/ 59 w 190"/>
                                <a:gd name="T51" fmla="*/ 245 h 290"/>
                                <a:gd name="T52" fmla="*/ 60 w 190"/>
                                <a:gd name="T53" fmla="*/ 244 h 290"/>
                                <a:gd name="T54" fmla="*/ 65 w 190"/>
                                <a:gd name="T55" fmla="*/ 237 h 290"/>
                                <a:gd name="T56" fmla="*/ 86 w 190"/>
                                <a:gd name="T57" fmla="*/ 207 h 290"/>
                                <a:gd name="T58" fmla="*/ 96 w 190"/>
                                <a:gd name="T59" fmla="*/ 191 h 290"/>
                                <a:gd name="T60" fmla="*/ 105 w 190"/>
                                <a:gd name="T61" fmla="*/ 172 h 290"/>
                                <a:gd name="T62" fmla="*/ 114 w 190"/>
                                <a:gd name="T63" fmla="*/ 149 h 290"/>
                                <a:gd name="T64" fmla="*/ 119 w 190"/>
                                <a:gd name="T65" fmla="*/ 128 h 290"/>
                                <a:gd name="T66" fmla="*/ 128 w 190"/>
                                <a:gd name="T67" fmla="*/ 110 h 290"/>
                                <a:gd name="T68" fmla="*/ 145 w 190"/>
                                <a:gd name="T69" fmla="*/ 102 h 290"/>
                                <a:gd name="T70" fmla="*/ 164 w 190"/>
                                <a:gd name="T71" fmla="*/ 91 h 290"/>
                                <a:gd name="T72" fmla="*/ 173 w 190"/>
                                <a:gd name="T73" fmla="*/ 77 h 290"/>
                                <a:gd name="T74" fmla="*/ 181 w 190"/>
                                <a:gd name="T75" fmla="*/ 58 h 290"/>
                                <a:gd name="T76" fmla="*/ 188 w 190"/>
                                <a:gd name="T77" fmla="*/ 38 h 290"/>
                                <a:gd name="T78" fmla="*/ 190 w 190"/>
                                <a:gd name="T79" fmla="*/ 18 h 290"/>
                                <a:gd name="T80" fmla="*/ 185 w 190"/>
                                <a:gd name="T81" fmla="*/ 3 h 290"/>
                                <a:gd name="T82" fmla="*/ 176 w 190"/>
                                <a:gd name="T8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90" h="290">
                                  <a:moveTo>
                                    <a:pt x="176" y="0"/>
                                  </a:moveTo>
                                  <a:lnTo>
                                    <a:pt x="164" y="5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39" y="3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13" y="76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28" y="208"/>
                                  </a:lnTo>
                                  <a:lnTo>
                                    <a:pt x="19" y="220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19" y="290"/>
                                  </a:lnTo>
                                  <a:lnTo>
                                    <a:pt x="31" y="282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50" y="254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9" y="245"/>
                                  </a:lnTo>
                                  <a:lnTo>
                                    <a:pt x="60" y="244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86" y="207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88" y="38"/>
                                  </a:lnTo>
                                  <a:lnTo>
                                    <a:pt x="190" y="18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10920" y="1880"/>
                              <a:ext cx="190" cy="290"/>
                            </a:xfrm>
                            <a:custGeom>
                              <a:avLst/>
                              <a:gdLst>
                                <a:gd name="T0" fmla="*/ 59 w 190"/>
                                <a:gd name="T1" fmla="*/ 245 h 290"/>
                                <a:gd name="T2" fmla="*/ 58 w 190"/>
                                <a:gd name="T3" fmla="*/ 245 h 290"/>
                                <a:gd name="T4" fmla="*/ 58 w 190"/>
                                <a:gd name="T5" fmla="*/ 246 h 290"/>
                                <a:gd name="T6" fmla="*/ 59 w 190"/>
                                <a:gd name="T7" fmla="*/ 245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0" h="290">
                                  <a:moveTo>
                                    <a:pt x="59" y="245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8" y="246"/>
                                  </a:lnTo>
                                  <a:lnTo>
                                    <a:pt x="5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10846" y="1730"/>
                            <a:ext cx="51" cy="113"/>
                          </a:xfrm>
                          <a:custGeom>
                            <a:avLst/>
                            <a:gdLst>
                              <a:gd name="T0" fmla="*/ 34 w 51"/>
                              <a:gd name="T1" fmla="*/ 0 h 113"/>
                              <a:gd name="T2" fmla="*/ 24 w 51"/>
                              <a:gd name="T3" fmla="*/ 4 h 113"/>
                              <a:gd name="T4" fmla="*/ 15 w 51"/>
                              <a:gd name="T5" fmla="*/ 16 h 113"/>
                              <a:gd name="T6" fmla="*/ 8 w 51"/>
                              <a:gd name="T7" fmla="*/ 32 h 113"/>
                              <a:gd name="T8" fmla="*/ 4 w 51"/>
                              <a:gd name="T9" fmla="*/ 49 h 113"/>
                              <a:gd name="T10" fmla="*/ 0 w 51"/>
                              <a:gd name="T11" fmla="*/ 70 h 113"/>
                              <a:gd name="T12" fmla="*/ 0 w 51"/>
                              <a:gd name="T13" fmla="*/ 91 h 113"/>
                              <a:gd name="T14" fmla="*/ 5 w 51"/>
                              <a:gd name="T15" fmla="*/ 107 h 113"/>
                              <a:gd name="T16" fmla="*/ 18 w 51"/>
                              <a:gd name="T17" fmla="*/ 113 h 113"/>
                              <a:gd name="T18" fmla="*/ 30 w 51"/>
                              <a:gd name="T19" fmla="*/ 106 h 113"/>
                              <a:gd name="T20" fmla="*/ 39 w 51"/>
                              <a:gd name="T21" fmla="*/ 92 h 113"/>
                              <a:gd name="T22" fmla="*/ 45 w 51"/>
                              <a:gd name="T23" fmla="*/ 80 h 113"/>
                              <a:gd name="T24" fmla="*/ 48 w 51"/>
                              <a:gd name="T25" fmla="*/ 66 h 113"/>
                              <a:gd name="T26" fmla="*/ 50 w 51"/>
                              <a:gd name="T27" fmla="*/ 49 h 113"/>
                              <a:gd name="T28" fmla="*/ 50 w 51"/>
                              <a:gd name="T29" fmla="*/ 29 h 113"/>
                              <a:gd name="T30" fmla="*/ 44 w 51"/>
                              <a:gd name="T31" fmla="*/ 6 h 113"/>
                              <a:gd name="T32" fmla="*/ 34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34" y="0"/>
                                </a:moveTo>
                                <a:lnTo>
                                  <a:pt x="24" y="4"/>
                                </a:lnTo>
                                <a:lnTo>
                                  <a:pt x="15" y="16"/>
                                </a:lnTo>
                                <a:lnTo>
                                  <a:pt x="8" y="32"/>
                                </a:lnTo>
                                <a:lnTo>
                                  <a:pt x="4" y="49"/>
                                </a:lnTo>
                                <a:lnTo>
                                  <a:pt x="0" y="70"/>
                                </a:lnTo>
                                <a:lnTo>
                                  <a:pt x="0" y="91"/>
                                </a:lnTo>
                                <a:lnTo>
                                  <a:pt x="5" y="107"/>
                                </a:lnTo>
                                <a:lnTo>
                                  <a:pt x="18" y="113"/>
                                </a:lnTo>
                                <a:lnTo>
                                  <a:pt x="30" y="106"/>
                                </a:lnTo>
                                <a:lnTo>
                                  <a:pt x="39" y="92"/>
                                </a:lnTo>
                                <a:lnTo>
                                  <a:pt x="45" y="80"/>
                                </a:lnTo>
                                <a:lnTo>
                                  <a:pt x="48" y="66"/>
                                </a:lnTo>
                                <a:lnTo>
                                  <a:pt x="50" y="49"/>
                                </a:lnTo>
                                <a:lnTo>
                                  <a:pt x="50" y="29"/>
                                </a:lnTo>
                                <a:lnTo>
                                  <a:pt x="44" y="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51"/>
                        <wpg:cNvGrpSpPr>
                          <a:grpSpLocks/>
                        </wpg:cNvGrpSpPr>
                        <wpg:grpSpPr bwMode="auto">
                          <a:xfrm>
                            <a:off x="10647" y="1724"/>
                            <a:ext cx="48" cy="89"/>
                            <a:chOff x="10647" y="1724"/>
                            <a:chExt cx="48" cy="89"/>
                          </a:xfrm>
                        </wpg:grpSpPr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10647" y="1724"/>
                              <a:ext cx="48" cy="89"/>
                            </a:xfrm>
                            <a:custGeom>
                              <a:avLst/>
                              <a:gdLst>
                                <a:gd name="T0" fmla="*/ 27 w 48"/>
                                <a:gd name="T1" fmla="*/ 0 h 89"/>
                                <a:gd name="T2" fmla="*/ 18 w 48"/>
                                <a:gd name="T3" fmla="*/ 1 h 89"/>
                                <a:gd name="T4" fmla="*/ 12 w 48"/>
                                <a:gd name="T5" fmla="*/ 19 h 89"/>
                                <a:gd name="T6" fmla="*/ 8 w 48"/>
                                <a:gd name="T7" fmla="*/ 43 h 89"/>
                                <a:gd name="T8" fmla="*/ 1 w 48"/>
                                <a:gd name="T9" fmla="*/ 59 h 89"/>
                                <a:gd name="T10" fmla="*/ 1 w 48"/>
                                <a:gd name="T11" fmla="*/ 69 h 89"/>
                                <a:gd name="T12" fmla="*/ 0 w 48"/>
                                <a:gd name="T13" fmla="*/ 74 h 89"/>
                                <a:gd name="T14" fmla="*/ 10 w 48"/>
                                <a:gd name="T15" fmla="*/ 87 h 89"/>
                                <a:gd name="T16" fmla="*/ 24 w 48"/>
                                <a:gd name="T17" fmla="*/ 89 h 89"/>
                                <a:gd name="T18" fmla="*/ 38 w 48"/>
                                <a:gd name="T19" fmla="*/ 81 h 89"/>
                                <a:gd name="T20" fmla="*/ 45 w 48"/>
                                <a:gd name="T21" fmla="*/ 65 h 89"/>
                                <a:gd name="T22" fmla="*/ 47 w 48"/>
                                <a:gd name="T23" fmla="*/ 46 h 89"/>
                                <a:gd name="T24" fmla="*/ 47 w 48"/>
                                <a:gd name="T25" fmla="*/ 22 h 89"/>
                                <a:gd name="T26" fmla="*/ 43 w 48"/>
                                <a:gd name="T27" fmla="*/ 2 h 89"/>
                                <a:gd name="T28" fmla="*/ 27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7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10647" y="1724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3 h 89"/>
                                <a:gd name="T2" fmla="*/ 0 w 48"/>
                                <a:gd name="T3" fmla="*/ 75 h 89"/>
                                <a:gd name="T4" fmla="*/ 0 w 48"/>
                                <a:gd name="T5" fmla="*/ 74 h 89"/>
                                <a:gd name="T6" fmla="*/ 0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73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334" y="2053"/>
                            <a:ext cx="51" cy="119"/>
                            <a:chOff x="10334" y="2053"/>
                            <a:chExt cx="51" cy="119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334" y="2053"/>
                              <a:ext cx="51" cy="119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111 h 119"/>
                                <a:gd name="T2" fmla="*/ 23 w 51"/>
                                <a:gd name="T3" fmla="*/ 111 h 119"/>
                                <a:gd name="T4" fmla="*/ 37 w 51"/>
                                <a:gd name="T5" fmla="*/ 118 h 119"/>
                                <a:gd name="T6" fmla="*/ 48 w 51"/>
                                <a:gd name="T7" fmla="*/ 114 h 119"/>
                                <a:gd name="T8" fmla="*/ 50 w 51"/>
                                <a:gd name="T9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119">
                                  <a:moveTo>
                                    <a:pt x="50" y="111"/>
                                  </a:moveTo>
                                  <a:lnTo>
                                    <a:pt x="23" y="111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5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10334" y="2053"/>
                              <a:ext cx="51" cy="119"/>
                            </a:xfrm>
                            <a:custGeom>
                              <a:avLst/>
                              <a:gdLst>
                                <a:gd name="T0" fmla="*/ 15 w 51"/>
                                <a:gd name="T1" fmla="*/ 0 h 119"/>
                                <a:gd name="T2" fmla="*/ 6 w 51"/>
                                <a:gd name="T3" fmla="*/ 5 h 119"/>
                                <a:gd name="T4" fmla="*/ 1 w 51"/>
                                <a:gd name="T5" fmla="*/ 19 h 119"/>
                                <a:gd name="T6" fmla="*/ 0 w 51"/>
                                <a:gd name="T7" fmla="*/ 36 h 119"/>
                                <a:gd name="T8" fmla="*/ 2 w 51"/>
                                <a:gd name="T9" fmla="*/ 60 h 119"/>
                                <a:gd name="T10" fmla="*/ 7 w 51"/>
                                <a:gd name="T11" fmla="*/ 80 h 119"/>
                                <a:gd name="T12" fmla="*/ 14 w 51"/>
                                <a:gd name="T13" fmla="*/ 97 h 119"/>
                                <a:gd name="T14" fmla="*/ 21 w 51"/>
                                <a:gd name="T15" fmla="*/ 113 h 119"/>
                                <a:gd name="T16" fmla="*/ 23 w 51"/>
                                <a:gd name="T17" fmla="*/ 111 h 119"/>
                                <a:gd name="T18" fmla="*/ 50 w 51"/>
                                <a:gd name="T19" fmla="*/ 111 h 119"/>
                                <a:gd name="T20" fmla="*/ 56 w 51"/>
                                <a:gd name="T21" fmla="*/ 103 h 119"/>
                                <a:gd name="T22" fmla="*/ 59 w 51"/>
                                <a:gd name="T23" fmla="*/ 87 h 119"/>
                                <a:gd name="T24" fmla="*/ 58 w 51"/>
                                <a:gd name="T25" fmla="*/ 73 h 119"/>
                                <a:gd name="T26" fmla="*/ 54 w 51"/>
                                <a:gd name="T27" fmla="*/ 61 h 119"/>
                                <a:gd name="T28" fmla="*/ 48 w 51"/>
                                <a:gd name="T29" fmla="*/ 54 h 119"/>
                                <a:gd name="T30" fmla="*/ 45 w 51"/>
                                <a:gd name="T31" fmla="*/ 44 h 119"/>
                                <a:gd name="T32" fmla="*/ 38 w 51"/>
                                <a:gd name="T33" fmla="*/ 25 h 119"/>
                                <a:gd name="T34" fmla="*/ 29 w 51"/>
                                <a:gd name="T35" fmla="*/ 7 h 119"/>
                                <a:gd name="T36" fmla="*/ 15 w 51"/>
                                <a:gd name="T37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1" h="119">
                                  <a:moveTo>
                                    <a:pt x="15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4" y="97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0413" y="1836"/>
                            <a:ext cx="851" cy="824"/>
                            <a:chOff x="10413" y="1836"/>
                            <a:chExt cx="851" cy="824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0 w 851"/>
                                <a:gd name="T1" fmla="*/ 389 h 824"/>
                                <a:gd name="T2" fmla="*/ 10 w 851"/>
                                <a:gd name="T3" fmla="*/ 425 h 824"/>
                                <a:gd name="T4" fmla="*/ 20 w 851"/>
                                <a:gd name="T5" fmla="*/ 460 h 824"/>
                                <a:gd name="T6" fmla="*/ 32 w 851"/>
                                <a:gd name="T7" fmla="*/ 504 h 824"/>
                                <a:gd name="T8" fmla="*/ 48 w 851"/>
                                <a:gd name="T9" fmla="*/ 528 h 824"/>
                                <a:gd name="T10" fmla="*/ 66 w 851"/>
                                <a:gd name="T11" fmla="*/ 549 h 824"/>
                                <a:gd name="T12" fmla="*/ 66 w 851"/>
                                <a:gd name="T13" fmla="*/ 578 h 824"/>
                                <a:gd name="T14" fmla="*/ 72 w 851"/>
                                <a:gd name="T15" fmla="*/ 615 h 824"/>
                                <a:gd name="T16" fmla="*/ 81 w 851"/>
                                <a:gd name="T17" fmla="*/ 653 h 824"/>
                                <a:gd name="T18" fmla="*/ 94 w 851"/>
                                <a:gd name="T19" fmla="*/ 695 h 824"/>
                                <a:gd name="T20" fmla="*/ 115 w 851"/>
                                <a:gd name="T21" fmla="*/ 729 h 824"/>
                                <a:gd name="T22" fmla="*/ 147 w 851"/>
                                <a:gd name="T23" fmla="*/ 755 h 824"/>
                                <a:gd name="T24" fmla="*/ 205 w 851"/>
                                <a:gd name="T25" fmla="*/ 774 h 824"/>
                                <a:gd name="T26" fmla="*/ 240 w 851"/>
                                <a:gd name="T27" fmla="*/ 794 h 824"/>
                                <a:gd name="T28" fmla="*/ 270 w 851"/>
                                <a:gd name="T29" fmla="*/ 817 h 824"/>
                                <a:gd name="T30" fmla="*/ 308 w 851"/>
                                <a:gd name="T31" fmla="*/ 823 h 824"/>
                                <a:gd name="T32" fmla="*/ 348 w 851"/>
                                <a:gd name="T33" fmla="*/ 818 h 824"/>
                                <a:gd name="T34" fmla="*/ 384 w 851"/>
                                <a:gd name="T35" fmla="*/ 803 h 824"/>
                                <a:gd name="T36" fmla="*/ 412 w 851"/>
                                <a:gd name="T37" fmla="*/ 779 h 824"/>
                                <a:gd name="T38" fmla="*/ 436 w 851"/>
                                <a:gd name="T39" fmla="*/ 747 h 824"/>
                                <a:gd name="T40" fmla="*/ 461 w 851"/>
                                <a:gd name="T41" fmla="*/ 710 h 824"/>
                                <a:gd name="T42" fmla="*/ 487 w 851"/>
                                <a:gd name="T43" fmla="*/ 678 h 824"/>
                                <a:gd name="T44" fmla="*/ 513 w 851"/>
                                <a:gd name="T45" fmla="*/ 651 h 824"/>
                                <a:gd name="T46" fmla="*/ 540 w 851"/>
                                <a:gd name="T47" fmla="*/ 618 h 824"/>
                                <a:gd name="T48" fmla="*/ 560 w 851"/>
                                <a:gd name="T49" fmla="*/ 580 h 824"/>
                                <a:gd name="T50" fmla="*/ 573 w 851"/>
                                <a:gd name="T51" fmla="*/ 544 h 824"/>
                                <a:gd name="T52" fmla="*/ 589 w 851"/>
                                <a:gd name="T53" fmla="*/ 504 h 824"/>
                                <a:gd name="T54" fmla="*/ 623 w 851"/>
                                <a:gd name="T55" fmla="*/ 500 h 824"/>
                                <a:gd name="T56" fmla="*/ 657 w 851"/>
                                <a:gd name="T57" fmla="*/ 487 h 824"/>
                                <a:gd name="T58" fmla="*/ 679 w 851"/>
                                <a:gd name="T59" fmla="*/ 471 h 824"/>
                                <a:gd name="T60" fmla="*/ 74 w 851"/>
                                <a:gd name="T61" fmla="*/ 463 h 824"/>
                                <a:gd name="T62" fmla="*/ 47 w 851"/>
                                <a:gd name="T63" fmla="*/ 431 h 824"/>
                                <a:gd name="T64" fmla="*/ 25 w 851"/>
                                <a:gd name="T65" fmla="*/ 39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0" y="383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" y="406"/>
                                  </a:lnTo>
                                  <a:lnTo>
                                    <a:pt x="10" y="425"/>
                                  </a:lnTo>
                                  <a:lnTo>
                                    <a:pt x="15" y="441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26" y="484"/>
                                  </a:lnTo>
                                  <a:lnTo>
                                    <a:pt x="32" y="504"/>
                                  </a:lnTo>
                                  <a:lnTo>
                                    <a:pt x="42" y="521"/>
                                  </a:lnTo>
                                  <a:lnTo>
                                    <a:pt x="48" y="528"/>
                                  </a:lnTo>
                                  <a:lnTo>
                                    <a:pt x="58" y="534"/>
                                  </a:lnTo>
                                  <a:lnTo>
                                    <a:pt x="66" y="549"/>
                                  </a:lnTo>
                                  <a:lnTo>
                                    <a:pt x="64" y="561"/>
                                  </a:lnTo>
                                  <a:lnTo>
                                    <a:pt x="66" y="578"/>
                                  </a:lnTo>
                                  <a:lnTo>
                                    <a:pt x="69" y="596"/>
                                  </a:lnTo>
                                  <a:lnTo>
                                    <a:pt x="72" y="615"/>
                                  </a:lnTo>
                                  <a:lnTo>
                                    <a:pt x="76" y="634"/>
                                  </a:lnTo>
                                  <a:lnTo>
                                    <a:pt x="81" y="653"/>
                                  </a:lnTo>
                                  <a:lnTo>
                                    <a:pt x="87" y="674"/>
                                  </a:lnTo>
                                  <a:lnTo>
                                    <a:pt x="94" y="695"/>
                                  </a:lnTo>
                                  <a:lnTo>
                                    <a:pt x="103" y="713"/>
                                  </a:lnTo>
                                  <a:lnTo>
                                    <a:pt x="115" y="729"/>
                                  </a:lnTo>
                                  <a:lnTo>
                                    <a:pt x="129" y="743"/>
                                  </a:lnTo>
                                  <a:lnTo>
                                    <a:pt x="147" y="755"/>
                                  </a:lnTo>
                                  <a:lnTo>
                                    <a:pt x="167" y="764"/>
                                  </a:lnTo>
                                  <a:lnTo>
                                    <a:pt x="205" y="774"/>
                                  </a:lnTo>
                                  <a:lnTo>
                                    <a:pt x="225" y="782"/>
                                  </a:lnTo>
                                  <a:lnTo>
                                    <a:pt x="240" y="794"/>
                                  </a:lnTo>
                                  <a:lnTo>
                                    <a:pt x="254" y="809"/>
                                  </a:lnTo>
                                  <a:lnTo>
                                    <a:pt x="270" y="817"/>
                                  </a:lnTo>
                                  <a:lnTo>
                                    <a:pt x="288" y="822"/>
                                  </a:lnTo>
                                  <a:lnTo>
                                    <a:pt x="308" y="823"/>
                                  </a:lnTo>
                                  <a:lnTo>
                                    <a:pt x="328" y="822"/>
                                  </a:lnTo>
                                  <a:lnTo>
                                    <a:pt x="348" y="818"/>
                                  </a:lnTo>
                                  <a:lnTo>
                                    <a:pt x="368" y="812"/>
                                  </a:lnTo>
                                  <a:lnTo>
                                    <a:pt x="384" y="803"/>
                                  </a:lnTo>
                                  <a:lnTo>
                                    <a:pt x="399" y="792"/>
                                  </a:lnTo>
                                  <a:lnTo>
                                    <a:pt x="412" y="779"/>
                                  </a:lnTo>
                                  <a:lnTo>
                                    <a:pt x="424" y="764"/>
                                  </a:lnTo>
                                  <a:lnTo>
                                    <a:pt x="436" y="747"/>
                                  </a:lnTo>
                                  <a:lnTo>
                                    <a:pt x="448" y="729"/>
                                  </a:lnTo>
                                  <a:lnTo>
                                    <a:pt x="461" y="710"/>
                                  </a:lnTo>
                                  <a:lnTo>
                                    <a:pt x="475" y="692"/>
                                  </a:lnTo>
                                  <a:lnTo>
                                    <a:pt x="487" y="678"/>
                                  </a:lnTo>
                                  <a:lnTo>
                                    <a:pt x="500" y="665"/>
                                  </a:lnTo>
                                  <a:lnTo>
                                    <a:pt x="513" y="651"/>
                                  </a:lnTo>
                                  <a:lnTo>
                                    <a:pt x="527" y="636"/>
                                  </a:lnTo>
                                  <a:lnTo>
                                    <a:pt x="540" y="618"/>
                                  </a:lnTo>
                                  <a:lnTo>
                                    <a:pt x="553" y="598"/>
                                  </a:lnTo>
                                  <a:lnTo>
                                    <a:pt x="560" y="580"/>
                                  </a:lnTo>
                                  <a:lnTo>
                                    <a:pt x="567" y="562"/>
                                  </a:lnTo>
                                  <a:lnTo>
                                    <a:pt x="573" y="544"/>
                                  </a:lnTo>
                                  <a:lnTo>
                                    <a:pt x="580" y="524"/>
                                  </a:lnTo>
                                  <a:lnTo>
                                    <a:pt x="589" y="504"/>
                                  </a:lnTo>
                                  <a:lnTo>
                                    <a:pt x="606" y="502"/>
                                  </a:lnTo>
                                  <a:lnTo>
                                    <a:pt x="623" y="500"/>
                                  </a:lnTo>
                                  <a:lnTo>
                                    <a:pt x="640" y="495"/>
                                  </a:lnTo>
                                  <a:lnTo>
                                    <a:pt x="657" y="487"/>
                                  </a:lnTo>
                                  <a:lnTo>
                                    <a:pt x="677" y="473"/>
                                  </a:lnTo>
                                  <a:lnTo>
                                    <a:pt x="679" y="471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74" y="463"/>
                                  </a:lnTo>
                                  <a:lnTo>
                                    <a:pt x="59" y="449"/>
                                  </a:lnTo>
                                  <a:lnTo>
                                    <a:pt x="47" y="431"/>
                                  </a:lnTo>
                                  <a:lnTo>
                                    <a:pt x="37" y="412"/>
                                  </a:lnTo>
                                  <a:lnTo>
                                    <a:pt x="25" y="393"/>
                                  </a:lnTo>
                                  <a:lnTo>
                                    <a:pt x="1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52 w 851"/>
                                <a:gd name="T1" fmla="*/ 5 h 824"/>
                                <a:gd name="T2" fmla="*/ 238 w 851"/>
                                <a:gd name="T3" fmla="*/ 36 h 824"/>
                                <a:gd name="T4" fmla="*/ 230 w 851"/>
                                <a:gd name="T5" fmla="*/ 76 h 824"/>
                                <a:gd name="T6" fmla="*/ 228 w 851"/>
                                <a:gd name="T7" fmla="*/ 105 h 824"/>
                                <a:gd name="T8" fmla="*/ 233 w 851"/>
                                <a:gd name="T9" fmla="*/ 140 h 824"/>
                                <a:gd name="T10" fmla="*/ 245 w 851"/>
                                <a:gd name="T11" fmla="*/ 177 h 824"/>
                                <a:gd name="T12" fmla="*/ 256 w 851"/>
                                <a:gd name="T13" fmla="*/ 220 h 824"/>
                                <a:gd name="T14" fmla="*/ 245 w 851"/>
                                <a:gd name="T15" fmla="*/ 255 h 824"/>
                                <a:gd name="T16" fmla="*/ 228 w 851"/>
                                <a:gd name="T17" fmla="*/ 291 h 824"/>
                                <a:gd name="T18" fmla="*/ 222 w 851"/>
                                <a:gd name="T19" fmla="*/ 331 h 824"/>
                                <a:gd name="T20" fmla="*/ 232 w 851"/>
                                <a:gd name="T21" fmla="*/ 370 h 824"/>
                                <a:gd name="T22" fmla="*/ 240 w 851"/>
                                <a:gd name="T23" fmla="*/ 398 h 824"/>
                                <a:gd name="T24" fmla="*/ 209 w 851"/>
                                <a:gd name="T25" fmla="*/ 423 h 824"/>
                                <a:gd name="T26" fmla="*/ 168 w 851"/>
                                <a:gd name="T27" fmla="*/ 438 h 824"/>
                                <a:gd name="T28" fmla="*/ 130 w 851"/>
                                <a:gd name="T29" fmla="*/ 462 h 824"/>
                                <a:gd name="T30" fmla="*/ 92 w 851"/>
                                <a:gd name="T31" fmla="*/ 471 h 824"/>
                                <a:gd name="T32" fmla="*/ 681 w 851"/>
                                <a:gd name="T33" fmla="*/ 469 h 824"/>
                                <a:gd name="T34" fmla="*/ 537 w 851"/>
                                <a:gd name="T35" fmla="*/ 465 h 824"/>
                                <a:gd name="T36" fmla="*/ 510 w 851"/>
                                <a:gd name="T37" fmla="*/ 443 h 824"/>
                                <a:gd name="T38" fmla="*/ 491 w 851"/>
                                <a:gd name="T39" fmla="*/ 402 h 824"/>
                                <a:gd name="T40" fmla="*/ 488 w 851"/>
                                <a:gd name="T41" fmla="*/ 384 h 824"/>
                                <a:gd name="T42" fmla="*/ 461 w 851"/>
                                <a:gd name="T43" fmla="*/ 352 h 824"/>
                                <a:gd name="T44" fmla="*/ 425 w 851"/>
                                <a:gd name="T45" fmla="*/ 345 h 824"/>
                                <a:gd name="T46" fmla="*/ 413 w 851"/>
                                <a:gd name="T47" fmla="*/ 313 h 824"/>
                                <a:gd name="T48" fmla="*/ 413 w 851"/>
                                <a:gd name="T49" fmla="*/ 281 h 824"/>
                                <a:gd name="T50" fmla="*/ 321 w 851"/>
                                <a:gd name="T51" fmla="*/ 272 h 824"/>
                                <a:gd name="T52" fmla="*/ 302 w 851"/>
                                <a:gd name="T53" fmla="*/ 237 h 824"/>
                                <a:gd name="T54" fmla="*/ 290 w 851"/>
                                <a:gd name="T55" fmla="*/ 190 h 824"/>
                                <a:gd name="T56" fmla="*/ 284 w 851"/>
                                <a:gd name="T57" fmla="*/ 140 h 824"/>
                                <a:gd name="T58" fmla="*/ 280 w 851"/>
                                <a:gd name="T59" fmla="*/ 101 h 824"/>
                                <a:gd name="T60" fmla="*/ 278 w 851"/>
                                <a:gd name="T61" fmla="*/ 63 h 824"/>
                                <a:gd name="T62" fmla="*/ 276 w 851"/>
                                <a:gd name="T63" fmla="*/ 16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263" y="0"/>
                                  </a:moveTo>
                                  <a:lnTo>
                                    <a:pt x="252" y="5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38" y="36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9" y="123"/>
                                  </a:lnTo>
                                  <a:lnTo>
                                    <a:pt x="233" y="140"/>
                                  </a:lnTo>
                                  <a:lnTo>
                                    <a:pt x="239" y="158"/>
                                  </a:lnTo>
                                  <a:lnTo>
                                    <a:pt x="245" y="177"/>
                                  </a:lnTo>
                                  <a:lnTo>
                                    <a:pt x="251" y="197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52" y="237"/>
                                  </a:lnTo>
                                  <a:lnTo>
                                    <a:pt x="245" y="255"/>
                                  </a:lnTo>
                                  <a:lnTo>
                                    <a:pt x="236" y="272"/>
                                  </a:lnTo>
                                  <a:lnTo>
                                    <a:pt x="228" y="291"/>
                                  </a:lnTo>
                                  <a:lnTo>
                                    <a:pt x="222" y="311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26" y="350"/>
                                  </a:lnTo>
                                  <a:lnTo>
                                    <a:pt x="232" y="370"/>
                                  </a:lnTo>
                                  <a:lnTo>
                                    <a:pt x="238" y="383"/>
                                  </a:lnTo>
                                  <a:lnTo>
                                    <a:pt x="240" y="398"/>
                                  </a:lnTo>
                                  <a:lnTo>
                                    <a:pt x="228" y="417"/>
                                  </a:lnTo>
                                  <a:lnTo>
                                    <a:pt x="209" y="423"/>
                                  </a:lnTo>
                                  <a:lnTo>
                                    <a:pt x="185" y="430"/>
                                  </a:lnTo>
                                  <a:lnTo>
                                    <a:pt x="168" y="438"/>
                                  </a:lnTo>
                                  <a:lnTo>
                                    <a:pt x="146" y="451"/>
                                  </a:lnTo>
                                  <a:lnTo>
                                    <a:pt x="130" y="462"/>
                                  </a:lnTo>
                                  <a:lnTo>
                                    <a:pt x="112" y="470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679" y="471"/>
                                  </a:lnTo>
                                  <a:lnTo>
                                    <a:pt x="681" y="469"/>
                                  </a:lnTo>
                                  <a:lnTo>
                                    <a:pt x="554" y="469"/>
                                  </a:lnTo>
                                  <a:lnTo>
                                    <a:pt x="537" y="465"/>
                                  </a:lnTo>
                                  <a:lnTo>
                                    <a:pt x="522" y="457"/>
                                  </a:lnTo>
                                  <a:lnTo>
                                    <a:pt x="510" y="443"/>
                                  </a:lnTo>
                                  <a:lnTo>
                                    <a:pt x="499" y="425"/>
                                  </a:lnTo>
                                  <a:lnTo>
                                    <a:pt x="491" y="402"/>
                                  </a:lnTo>
                                  <a:lnTo>
                                    <a:pt x="488" y="384"/>
                                  </a:lnTo>
                                  <a:lnTo>
                                    <a:pt x="488" y="384"/>
                                  </a:lnTo>
                                  <a:lnTo>
                                    <a:pt x="479" y="366"/>
                                  </a:lnTo>
                                  <a:lnTo>
                                    <a:pt x="461" y="352"/>
                                  </a:lnTo>
                                  <a:lnTo>
                                    <a:pt x="443" y="352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17" y="331"/>
                                  </a:lnTo>
                                  <a:lnTo>
                                    <a:pt x="413" y="313"/>
                                  </a:lnTo>
                                  <a:lnTo>
                                    <a:pt x="413" y="291"/>
                                  </a:lnTo>
                                  <a:lnTo>
                                    <a:pt x="413" y="281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321" y="272"/>
                                  </a:lnTo>
                                  <a:lnTo>
                                    <a:pt x="310" y="257"/>
                                  </a:lnTo>
                                  <a:lnTo>
                                    <a:pt x="302" y="237"/>
                                  </a:lnTo>
                                  <a:lnTo>
                                    <a:pt x="295" y="215"/>
                                  </a:lnTo>
                                  <a:lnTo>
                                    <a:pt x="290" y="190"/>
                                  </a:lnTo>
                                  <a:lnTo>
                                    <a:pt x="286" y="165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1" y="112"/>
                                  </a:lnTo>
                                  <a:lnTo>
                                    <a:pt x="280" y="101"/>
                                  </a:lnTo>
                                  <a:lnTo>
                                    <a:pt x="279" y="83"/>
                                  </a:lnTo>
                                  <a:lnTo>
                                    <a:pt x="278" y="63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35 w 851"/>
                                <a:gd name="T1" fmla="*/ 333 h 824"/>
                                <a:gd name="T2" fmla="*/ 819 w 851"/>
                                <a:gd name="T3" fmla="*/ 337 h 824"/>
                                <a:gd name="T4" fmla="*/ 801 w 851"/>
                                <a:gd name="T5" fmla="*/ 348 h 824"/>
                                <a:gd name="T6" fmla="*/ 783 w 851"/>
                                <a:gd name="T7" fmla="*/ 362 h 824"/>
                                <a:gd name="T8" fmla="*/ 756 w 851"/>
                                <a:gd name="T9" fmla="*/ 384 h 824"/>
                                <a:gd name="T10" fmla="*/ 742 w 851"/>
                                <a:gd name="T11" fmla="*/ 396 h 824"/>
                                <a:gd name="T12" fmla="*/ 725 w 851"/>
                                <a:gd name="T13" fmla="*/ 407 h 824"/>
                                <a:gd name="T14" fmla="*/ 705 w 851"/>
                                <a:gd name="T15" fmla="*/ 419 h 824"/>
                                <a:gd name="T16" fmla="*/ 688 w 851"/>
                                <a:gd name="T17" fmla="*/ 427 h 824"/>
                                <a:gd name="T18" fmla="*/ 671 w 851"/>
                                <a:gd name="T19" fmla="*/ 434 h 824"/>
                                <a:gd name="T20" fmla="*/ 653 w 851"/>
                                <a:gd name="T21" fmla="*/ 441 h 824"/>
                                <a:gd name="T22" fmla="*/ 635 w 851"/>
                                <a:gd name="T23" fmla="*/ 448 h 824"/>
                                <a:gd name="T24" fmla="*/ 572 w 851"/>
                                <a:gd name="T25" fmla="*/ 468 h 824"/>
                                <a:gd name="T26" fmla="*/ 554 w 851"/>
                                <a:gd name="T27" fmla="*/ 469 h 824"/>
                                <a:gd name="T28" fmla="*/ 681 w 851"/>
                                <a:gd name="T29" fmla="*/ 469 h 824"/>
                                <a:gd name="T30" fmla="*/ 691 w 851"/>
                                <a:gd name="T31" fmla="*/ 461 h 824"/>
                                <a:gd name="T32" fmla="*/ 714 w 851"/>
                                <a:gd name="T33" fmla="*/ 450 h 824"/>
                                <a:gd name="T34" fmla="*/ 733 w 851"/>
                                <a:gd name="T35" fmla="*/ 445 h 824"/>
                                <a:gd name="T36" fmla="*/ 755 w 851"/>
                                <a:gd name="T37" fmla="*/ 437 h 824"/>
                                <a:gd name="T38" fmla="*/ 773 w 851"/>
                                <a:gd name="T39" fmla="*/ 429 h 824"/>
                                <a:gd name="T40" fmla="*/ 791 w 851"/>
                                <a:gd name="T41" fmla="*/ 419 h 824"/>
                                <a:gd name="T42" fmla="*/ 809 w 851"/>
                                <a:gd name="T43" fmla="*/ 408 h 824"/>
                                <a:gd name="T44" fmla="*/ 825 w 851"/>
                                <a:gd name="T45" fmla="*/ 395 h 824"/>
                                <a:gd name="T46" fmla="*/ 835 w 851"/>
                                <a:gd name="T47" fmla="*/ 384 h 824"/>
                                <a:gd name="T48" fmla="*/ 845 w 851"/>
                                <a:gd name="T49" fmla="*/ 369 h 824"/>
                                <a:gd name="T50" fmla="*/ 850 w 851"/>
                                <a:gd name="T51" fmla="*/ 354 h 824"/>
                                <a:gd name="T52" fmla="*/ 848 w 851"/>
                                <a:gd name="T53" fmla="*/ 341 h 824"/>
                                <a:gd name="T54" fmla="*/ 835 w 851"/>
                                <a:gd name="T55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35" y="333"/>
                                  </a:moveTo>
                                  <a:lnTo>
                                    <a:pt x="819" y="337"/>
                                  </a:lnTo>
                                  <a:lnTo>
                                    <a:pt x="801" y="348"/>
                                  </a:lnTo>
                                  <a:lnTo>
                                    <a:pt x="783" y="362"/>
                                  </a:lnTo>
                                  <a:lnTo>
                                    <a:pt x="756" y="384"/>
                                  </a:lnTo>
                                  <a:lnTo>
                                    <a:pt x="742" y="396"/>
                                  </a:lnTo>
                                  <a:lnTo>
                                    <a:pt x="725" y="407"/>
                                  </a:lnTo>
                                  <a:lnTo>
                                    <a:pt x="705" y="419"/>
                                  </a:lnTo>
                                  <a:lnTo>
                                    <a:pt x="688" y="427"/>
                                  </a:lnTo>
                                  <a:lnTo>
                                    <a:pt x="671" y="434"/>
                                  </a:lnTo>
                                  <a:lnTo>
                                    <a:pt x="653" y="441"/>
                                  </a:lnTo>
                                  <a:lnTo>
                                    <a:pt x="635" y="448"/>
                                  </a:lnTo>
                                  <a:lnTo>
                                    <a:pt x="572" y="468"/>
                                  </a:lnTo>
                                  <a:lnTo>
                                    <a:pt x="554" y="469"/>
                                  </a:lnTo>
                                  <a:lnTo>
                                    <a:pt x="681" y="469"/>
                                  </a:lnTo>
                                  <a:lnTo>
                                    <a:pt x="691" y="461"/>
                                  </a:lnTo>
                                  <a:lnTo>
                                    <a:pt x="714" y="450"/>
                                  </a:lnTo>
                                  <a:lnTo>
                                    <a:pt x="733" y="445"/>
                                  </a:lnTo>
                                  <a:lnTo>
                                    <a:pt x="755" y="437"/>
                                  </a:lnTo>
                                  <a:lnTo>
                                    <a:pt x="773" y="429"/>
                                  </a:lnTo>
                                  <a:lnTo>
                                    <a:pt x="791" y="419"/>
                                  </a:lnTo>
                                  <a:lnTo>
                                    <a:pt x="809" y="408"/>
                                  </a:lnTo>
                                  <a:lnTo>
                                    <a:pt x="825" y="395"/>
                                  </a:lnTo>
                                  <a:lnTo>
                                    <a:pt x="835" y="384"/>
                                  </a:lnTo>
                                  <a:lnTo>
                                    <a:pt x="845" y="369"/>
                                  </a:lnTo>
                                  <a:lnTo>
                                    <a:pt x="850" y="354"/>
                                  </a:lnTo>
                                  <a:lnTo>
                                    <a:pt x="848" y="341"/>
                                  </a:lnTo>
                                  <a:lnTo>
                                    <a:pt x="83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38 w 851"/>
                                <a:gd name="T1" fmla="*/ 24 h 824"/>
                                <a:gd name="T2" fmla="*/ 424 w 851"/>
                                <a:gd name="T3" fmla="*/ 35 h 824"/>
                                <a:gd name="T4" fmla="*/ 418 w 851"/>
                                <a:gd name="T5" fmla="*/ 50 h 824"/>
                                <a:gd name="T6" fmla="*/ 413 w 851"/>
                                <a:gd name="T7" fmla="*/ 69 h 824"/>
                                <a:gd name="T8" fmla="*/ 406 w 851"/>
                                <a:gd name="T9" fmla="*/ 93 h 824"/>
                                <a:gd name="T10" fmla="*/ 400 w 851"/>
                                <a:gd name="T11" fmla="*/ 112 h 824"/>
                                <a:gd name="T12" fmla="*/ 393 w 851"/>
                                <a:gd name="T13" fmla="*/ 131 h 824"/>
                                <a:gd name="T14" fmla="*/ 388 w 851"/>
                                <a:gd name="T15" fmla="*/ 142 h 824"/>
                                <a:gd name="T16" fmla="*/ 380 w 851"/>
                                <a:gd name="T17" fmla="*/ 158 h 824"/>
                                <a:gd name="T18" fmla="*/ 374 w 851"/>
                                <a:gd name="T19" fmla="*/ 182 h 824"/>
                                <a:gd name="T20" fmla="*/ 377 w 851"/>
                                <a:gd name="T21" fmla="*/ 202 h 824"/>
                                <a:gd name="T22" fmla="*/ 379 w 851"/>
                                <a:gd name="T23" fmla="*/ 223 h 824"/>
                                <a:gd name="T24" fmla="*/ 379 w 851"/>
                                <a:gd name="T25" fmla="*/ 244 h 824"/>
                                <a:gd name="T26" fmla="*/ 374 w 851"/>
                                <a:gd name="T27" fmla="*/ 264 h 824"/>
                                <a:gd name="T28" fmla="*/ 360 w 851"/>
                                <a:gd name="T29" fmla="*/ 277 h 824"/>
                                <a:gd name="T30" fmla="*/ 334 w 851"/>
                                <a:gd name="T31" fmla="*/ 281 h 824"/>
                                <a:gd name="T32" fmla="*/ 413 w 851"/>
                                <a:gd name="T33" fmla="*/ 281 h 824"/>
                                <a:gd name="T34" fmla="*/ 414 w 851"/>
                                <a:gd name="T35" fmla="*/ 271 h 824"/>
                                <a:gd name="T36" fmla="*/ 417 w 851"/>
                                <a:gd name="T37" fmla="*/ 250 h 824"/>
                                <a:gd name="T38" fmla="*/ 420 w 851"/>
                                <a:gd name="T39" fmla="*/ 231 h 824"/>
                                <a:gd name="T40" fmla="*/ 422 w 851"/>
                                <a:gd name="T41" fmla="*/ 212 h 824"/>
                                <a:gd name="T42" fmla="*/ 424 w 851"/>
                                <a:gd name="T43" fmla="*/ 190 h 824"/>
                                <a:gd name="T44" fmla="*/ 425 w 851"/>
                                <a:gd name="T45" fmla="*/ 172 h 824"/>
                                <a:gd name="T46" fmla="*/ 427 w 851"/>
                                <a:gd name="T47" fmla="*/ 152 h 824"/>
                                <a:gd name="T48" fmla="*/ 430 w 851"/>
                                <a:gd name="T49" fmla="*/ 132 h 824"/>
                                <a:gd name="T50" fmla="*/ 433 w 851"/>
                                <a:gd name="T51" fmla="*/ 112 h 824"/>
                                <a:gd name="T52" fmla="*/ 438 w 851"/>
                                <a:gd name="T53" fmla="*/ 93 h 824"/>
                                <a:gd name="T54" fmla="*/ 443 w 851"/>
                                <a:gd name="T55" fmla="*/ 75 h 824"/>
                                <a:gd name="T56" fmla="*/ 446 w 851"/>
                                <a:gd name="T57" fmla="*/ 55 h 824"/>
                                <a:gd name="T58" fmla="*/ 446 w 851"/>
                                <a:gd name="T59" fmla="*/ 33 h 824"/>
                                <a:gd name="T60" fmla="*/ 438 w 851"/>
                                <a:gd name="T61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38" y="24"/>
                                  </a:moveTo>
                                  <a:lnTo>
                                    <a:pt x="424" y="35"/>
                                  </a:lnTo>
                                  <a:lnTo>
                                    <a:pt x="418" y="50"/>
                                  </a:lnTo>
                                  <a:lnTo>
                                    <a:pt x="413" y="69"/>
                                  </a:lnTo>
                                  <a:lnTo>
                                    <a:pt x="406" y="93"/>
                                  </a:lnTo>
                                  <a:lnTo>
                                    <a:pt x="400" y="112"/>
                                  </a:lnTo>
                                  <a:lnTo>
                                    <a:pt x="393" y="131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80" y="158"/>
                                  </a:lnTo>
                                  <a:lnTo>
                                    <a:pt x="374" y="182"/>
                                  </a:lnTo>
                                  <a:lnTo>
                                    <a:pt x="377" y="202"/>
                                  </a:lnTo>
                                  <a:lnTo>
                                    <a:pt x="379" y="223"/>
                                  </a:lnTo>
                                  <a:lnTo>
                                    <a:pt x="379" y="244"/>
                                  </a:lnTo>
                                  <a:lnTo>
                                    <a:pt x="374" y="264"/>
                                  </a:lnTo>
                                  <a:lnTo>
                                    <a:pt x="360" y="277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413" y="28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17" y="250"/>
                                  </a:lnTo>
                                  <a:lnTo>
                                    <a:pt x="420" y="231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424" y="190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7" y="152"/>
                                  </a:lnTo>
                                  <a:lnTo>
                                    <a:pt x="430" y="132"/>
                                  </a:lnTo>
                                  <a:lnTo>
                                    <a:pt x="433" y="112"/>
                                  </a:lnTo>
                                  <a:lnTo>
                                    <a:pt x="438" y="93"/>
                                  </a:lnTo>
                                  <a:lnTo>
                                    <a:pt x="443" y="75"/>
                                  </a:lnTo>
                                  <a:lnTo>
                                    <a:pt x="446" y="55"/>
                                  </a:lnTo>
                                  <a:lnTo>
                                    <a:pt x="446" y="33"/>
                                  </a:lnTo>
                                  <a:lnTo>
                                    <a:pt x="4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C3A4F" id="Group 62" o:spid="_x0000_s1026" style="position:absolute;margin-left:516.2pt;margin-top:85.7pt;width:47.5pt;height:47.8pt;z-index:-251654144;mso-position-horizontal-relative:page" coordorigin="10324,171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" o:allowincell="f">
                <v:group id="Group 47" o:spid="_x0000_s1027" style="position:absolute;left:10920;top:1880;width:190;height:290" coordorigin="10920,1880" coordsize="1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28" style="position:absolute;left:10920;top:1880;width:190;height:290;visibility:visible;mso-wrap-style:square;v-text-anchor:top" coordsize="1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SVcMA&#10;AADbAAAADwAAAGRycy9kb3ducmV2LnhtbESPUWvCMBSF34X9h3AHe9N0Q4pWU5HBwOF80PkDrs21&#10;KW1uuiTTul9vBoM9Hs453+EsV4PtxIV8aBwreJ5kIIgrpxuuFRw/38YzECEia+wck4IbBViVD6Ml&#10;FtpdeU+XQ6xFgnAoUIGJsS+kDJUhi2HieuLknZ23GJP0tdQerwluO/mSZbm02HBaMNjTq6GqPXxb&#10;BdN+Z96/PtqfzUnPc+PZ8dY4pZ4eh/UCRKQh/of/2hutIJ/C7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aSVcMAAADbAAAADwAAAAAAAAAAAAAAAACYAgAAZHJzL2Rv&#10;d25yZXYueG1sUEsFBgAAAAAEAAQA9QAAAIgDAAAAAA==&#10;" path="m176,l164,5,152,16,139,31,128,48r-9,15l113,76r-4,18l101,112,90,126,79,145,68,161,56,177,43,192,28,208r-9,12l9,236,1,254,,271r7,15l19,290r12,-8l41,269r9,-15l58,245r1,l60,244r5,-7l86,207,96,191r9,-19l114,149r5,-21l128,110r17,-8l164,91r9,-14l181,58r7,-20l190,18,185,3,176,xe" fillcolor="#213584" stroked="f">
                    <v:path arrowok="t" o:connecttype="custom" o:connectlocs="176,0;164,5;152,16;139,31;128,48;119,63;113,76;109,94;101,112;90,126;79,145;68,161;56,177;43,192;28,208;19,220;9,236;1,254;0,271;7,286;19,290;31,282;41,269;50,254;58,245;59,245;60,244;65,237;86,207;96,191;105,172;114,149;119,128;128,110;145,102;164,91;173,77;181,58;188,38;190,18;185,3;176,0" o:connectangles="0,0,0,0,0,0,0,0,0,0,0,0,0,0,0,0,0,0,0,0,0,0,0,0,0,0,0,0,0,0,0,0,0,0,0,0,0,0,0,0,0,0"/>
                  </v:shape>
                  <v:shape id="Freeform 49" o:spid="_x0000_s1029" style="position:absolute;left:10920;top:1880;width:190;height:290;visibility:visible;mso-wrap-style:square;v-text-anchor:top" coordsize="1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zsMA&#10;AADbAAAADwAAAGRycy9kb3ducmV2LnhtbESP0WoCMRRE3wX/IVyhbzVrsUvdGkWEgkV9qO0HXDe3&#10;m8XNzZpEXfv1Rij4OMzMGWY672wjzuRD7VjBaJiBIC6drrlS8PP98fwGIkRkjY1jUnClAPNZvzfF&#10;QrsLf9F5FyuRIBwKVGBibAspQ2nIYhi6ljh5v85bjEn6SmqPlwS3jXzJslxarDktGGxpaag87E5W&#10;wbjdms/j5vC32utJbjw7Xhun1NOgW7yDiNTFR/i/vdIK8le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3zsMAAADbAAAADwAAAAAAAAAAAAAAAACYAgAAZHJzL2Rv&#10;d25yZXYueG1sUEsFBgAAAAAEAAQA9QAAAIgDAAAAAA==&#10;" path="m59,245r-1,l58,246r1,-1xe" fillcolor="#213584" stroked="f">
                    <v:path arrowok="t" o:connecttype="custom" o:connectlocs="59,245;58,245;58,246;59,245" o:connectangles="0,0,0,0"/>
                  </v:shape>
                </v:group>
                <v:shape id="Freeform 50" o:spid="_x0000_s1030" style="position:absolute;left:10846;top:1730;width:51;height:113;visibility:visible;mso-wrap-style:square;v-text-anchor:top" coordsize="5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nsQA&#10;AADbAAAADwAAAGRycy9kb3ducmV2LnhtbESPT2sCMRTE70K/Q3gFL6JZPax2a5QiCh5EqLX35+bt&#10;H9y8LElcVz99Uyj0OMzMb5jlujeN6Mj52rKC6SQBQZxbXXOp4Py1Gy9A+ICssbFMCh7kYb16GSwx&#10;0/bOn9SdQikihH2GCqoQ2kxKn1dk0E9sSxy9wjqDIUpXSu3wHuGmkbMkSaXBmuNChS1tKsqvp5tR&#10;wF1xfDsk38/D9Vkci9HGzbfzi1LD1/7jHUSgPvyH/9p7rSB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UZ7EAAAA2wAAAA8AAAAAAAAAAAAAAAAAmAIAAGRycy9k&#10;b3ducmV2LnhtbFBLBQYAAAAABAAEAPUAAACJAwAAAAA=&#10;" path="m34,l24,4,15,16,8,32,4,49,,70,,91r5,16l18,113r12,-7l39,92,45,80,48,66,50,49r,-20l44,6,34,xe" fillcolor="#213584" stroked="f">
                  <v:path arrowok="t" o:connecttype="custom" o:connectlocs="34,0;24,4;15,16;8,32;4,49;0,70;0,91;5,107;18,113;30,106;39,92;45,80;48,66;50,49;50,29;44,6;34,0" o:connectangles="0,0,0,0,0,0,0,0,0,0,0,0,0,0,0,0,0"/>
                </v:shape>
                <v:group id="Group 51" o:spid="_x0000_s1031" style="position:absolute;left:10647;top:1724;width:48;height:89" coordorigin="10647,1724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2" o:spid="_x0000_s1032" style="position:absolute;left:10647;top:1724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XrcAA&#10;AADbAAAADwAAAGRycy9kb3ducmV2LnhtbERPy4rCMBTdD/gP4QpuBk1VEKlGEXFkEFz43l6ba1ts&#10;bjpNpta/NwvB5eG8p/PGFKKmyuWWFfR7EQjixOqcUwXHw093DMJ5ZI2FZVLwJAfzWetrirG2D95R&#10;vfepCCHsYlSQeV/GUrokI4OuZ0viwN1sZdAHWKVSV/gI4aaQgygaSYM5h4YMS1pmlNz3/0bBuli4&#10;83C12tbr5kLb0+b773IlpTrtZjEB4anxH/Hb/asVjMLY8CX8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RXrcAAAADbAAAADwAAAAAAAAAAAAAAAACYAgAAZHJzL2Rvd25y&#10;ZXYueG1sUEsFBgAAAAAEAAQA9QAAAIUDAAAAAA==&#10;" path="m27,l18,1,12,19,8,43,1,59r,10l,74,10,87r14,2l38,81,45,65,47,46r,-24l43,2,27,xe" fillcolor="#213584" stroked="f">
                    <v:path arrowok="t" o:connecttype="custom" o:connectlocs="27,0;18,1;12,19;8,43;1,59;1,69;0,74;10,87;24,89;38,81;45,65;47,46;47,22;43,2;27,0" o:connectangles="0,0,0,0,0,0,0,0,0,0,0,0,0,0,0"/>
                  </v:shape>
                  <v:shape id="Freeform 53" o:spid="_x0000_s1033" style="position:absolute;left:10647;top:1724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yNsQA&#10;AADbAAAADwAAAGRycy9kb3ducmV2LnhtbESPT2vCQBTE7wW/w/IEL6VutCA2dRURlVLw4P/ra/aZ&#10;BLNvY3Yb47d3BcHjMDO/YUaTxhSipsrllhX0uhEI4sTqnFMFu+3iYwjCeWSNhWVScCMHk3HrbYSx&#10;tldeU73xqQgQdjEqyLwvYyldkpFB17UlcfBOtjLog6xSqSu8BrgpZD+KBtJgzmEhw5JmGSXnzb9R&#10;sCym7vA5n6/qZXOk1f73/XL8I6U67Wb6DcJT41/hZ/tHKxh8weNL+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8jbEAAAA2wAAAA8AAAAAAAAAAAAAAAAAmAIAAGRycy9k&#10;b3ducmV2LnhtbFBLBQYAAAAABAAEAPUAAACJAwAAAAA=&#10;" path="m,73r,2l,74,,73xe" fillcolor="#213584" stroked="f">
                    <v:path arrowok="t" o:connecttype="custom" o:connectlocs="0,73;0,75;0,74;0,73" o:connectangles="0,0,0,0"/>
                  </v:shape>
                </v:group>
                <v:group id="Group 54" o:spid="_x0000_s1034" style="position:absolute;left:10334;top:2053;width:51;height:119" coordorigin="10334,2053" coordsize="51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35" style="position:absolute;left:10334;top:2053;width:51;height:119;visibility:visible;mso-wrap-style:square;v-text-anchor:top" coordsize="5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RhcUA&#10;AADbAAAADwAAAGRycy9kb3ducmV2LnhtbESPzW7CMBCE70h9B2sr9YKKEw5QpTFRVUDiWuDQ4zbe&#10;OmnjdRSb/PTpayQkjqOZ+UaTF6NtRE+drx0rSBcJCOLS6ZqNgvNp//wCwgdkjY1jUjCRh2LzMMsx&#10;027gD+qPwYgIYZ+hgiqENpPSlxVZ9AvXEkfv23UWQ5SdkbrDIcJtI5dJspIWa44LFbb0XlH5e7xY&#10;BX0zLad1/ZPM/4bD9nP4MrtTb5R6ehzfXkEEGsM9fGsftIJ1Ct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FGFxQAAANsAAAAPAAAAAAAAAAAAAAAAAJgCAABkcnMv&#10;ZG93bnJldi54bWxQSwUGAAAAAAQABAD1AAAAigMAAAAA&#10;" path="m50,111r-27,l37,118r11,-4l50,111xe" fillcolor="#213584" stroked="f">
                    <v:path arrowok="t" o:connecttype="custom" o:connectlocs="50,111;23,111;37,118;48,114;50,111" o:connectangles="0,0,0,0,0"/>
                  </v:shape>
                  <v:shape id="Freeform 56" o:spid="_x0000_s1036" style="position:absolute;left:10334;top:2053;width:51;height:119;visibility:visible;mso-wrap-style:square;v-text-anchor:top" coordsize="5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P8sQA&#10;AADbAAAADwAAAGRycy9kb3ducmV2LnhtbESPS2/CMBCE75X4D9Yi9VIVhxwApRiEeEhcCz30uMRb&#10;JyVeR7HJo7++RkLiOJqZbzTLdW8r0VLjS8cKppMEBHHudMlGwdf58L4A4QOyxsoxKRjIw3o1elli&#10;pl3Hn9SeghERwj5DBUUIdSalzwuy6CeuJo7ej2sshigbI3WDXYTbSqZJMpMWS44LBda0LSi/nm5W&#10;QVsN6TAvf5O3v+64++4uZn9ujVKv437zASJQH57hR/uoFcx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z/LEAAAA2wAAAA8AAAAAAAAAAAAAAAAAmAIAAGRycy9k&#10;b3ducmV2LnhtbFBLBQYAAAAABAAEAPUAAACJAwAAAAA=&#10;" path="m15,l6,5,1,19,,36,2,60,7,80r7,17l21,113r2,-2l50,111r6,-8l59,87,58,73,54,61,48,54,45,44,38,25,29,7,15,xe" fillcolor="#213584" stroked="f">
                    <v:path arrowok="t" o:connecttype="custom" o:connectlocs="15,0;6,5;1,19;0,36;2,60;7,80;14,97;21,113;23,111;50,111;56,103;59,87;58,73;54,61;48,54;45,44;38,25;29,7;15,0" o:connectangles="0,0,0,0,0,0,0,0,0,0,0,0,0,0,0,0,0,0,0"/>
                  </v:shape>
                </v:group>
                <v:group id="Group 57" o:spid="_x0000_s1037" style="position:absolute;left:10413;top:1836;width:851;height:824" coordorigin="10413,1836" coordsize="85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8" style="position:absolute;left:10413;top:183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BK78A&#10;AADbAAAADwAAAGRycy9kb3ducmV2LnhtbESPwQrCMBBE74L/EFbwpqkiKtUoKgiiF62C16VZ22Kz&#10;KU3U+vdGEDwOM/OGmS8bU4on1a6wrGDQj0AQp1YXnCm4nLe9KQjnkTWWlknBmxwsF+3WHGNtX3yi&#10;Z+IzESDsYlSQe1/FUro0J4Oubyvi4N1sbdAHWWdS1/gKcFPKYRSNpcGCw0KOFW1ySu/JwygYnQ7F&#10;+3Kzdp0Or7ze31fT7eOoVLfTrGYgPDX+H/61d1rBZAT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UErvwAAANsAAAAPAAAAAAAAAAAAAAAAAJgCAABkcnMvZG93bnJl&#10;di54bWxQSwUGAAAAAAQABAD1AAAAhAMAAAAA&#10;" path="m10,383l,389r2,17l10,425r5,16l20,460r6,24l32,504r10,17l48,528r10,6l66,549r-2,12l66,578r3,18l72,615r4,19l81,653r6,21l94,695r9,18l115,729r14,14l147,755r20,9l205,774r20,8l240,794r14,15l270,817r18,5l308,823r20,-1l348,818r20,-6l384,803r15,-11l412,779r12,-15l436,747r12,-18l461,710r14,-18l487,678r13,-13l513,651r14,-15l540,618r13,-20l560,580r7,-18l573,544r7,-20l589,504r17,-2l623,500r17,-5l657,487r20,-14l679,471r-587,l74,463,59,449,47,431,37,412,25,393,10,383xe" fillcolor="#213584" stroked="f">
                    <v:path arrowok="t" o:connecttype="custom" o:connectlocs="0,389;10,425;20,460;32,504;48,528;66,549;66,578;72,615;81,653;94,695;115,729;147,755;205,774;240,794;270,817;308,823;348,818;384,803;412,779;436,747;461,710;487,678;513,651;540,618;560,580;573,544;589,504;623,500;657,487;679,471;74,463;47,431;25,393" o:connectangles="0,0,0,0,0,0,0,0,0,0,0,0,0,0,0,0,0,0,0,0,0,0,0,0,0,0,0,0,0,0,0,0,0"/>
                  </v:shape>
                  <v:shape id="Freeform 59" o:spid="_x0000_s1039" style="position:absolute;left:10413;top:183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ksMAA&#10;AADbAAAADwAAAGRycy9kb3ducmV2LnhtbESPSwvCMBCE74L/IazgTVPFF9UoKgiiF1/gdWnWtths&#10;ShO1/nsjCB6HmfmGmS1qU4gnVS63rKDXjUAQJ1bnnCq4nDedCQjnkTUWlknBmxws5s3GDGNtX3yk&#10;58mnIkDYxagg876MpXRJRgZd15bEwbvZyqAPskqlrvAV4KaQ/SgaSYM5h4UMS1pnlNxPD6NgcNzn&#10;78vN2lXSv/Jqd19ONo+DUu1WvZyC8FT7f/jX3mo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XksMAAAADbAAAADwAAAAAAAAAAAAAAAACYAgAAZHJzL2Rvd25y&#10;ZXYueG1sUEsFBgAAAAAEAAQA9QAAAIUDAAAAAA==&#10;" path="m263,l252,5r-8,13l238,36r-5,20l230,76r-1,17l228,105r1,18l233,140r6,18l245,177r6,20l256,220r-4,17l245,255r-9,17l228,291r-6,20l222,331r4,19l232,370r6,13l240,398r-12,19l209,423r-24,7l168,438r-22,13l130,462r-18,8l92,471r587,l681,469r-127,l537,465r-15,-8l510,443,499,425r-8,-23l488,384r,l479,366,461,352r-18,l425,345r-8,-14l413,313r,-22l413,281r-79,l321,272,310,257r-8,-20l295,215r-5,-25l286,165r-2,-25l281,112r-1,-11l279,83,278,63r,-25l276,16,263,xe" fillcolor="#213584" stroked="f">
                    <v:path arrowok="t" o:connecttype="custom" o:connectlocs="252,5;238,36;230,76;228,105;233,140;245,177;256,220;245,255;228,291;222,331;232,370;240,398;209,423;168,438;130,462;92,471;681,469;537,465;510,443;491,402;488,384;461,352;425,345;413,313;413,281;321,272;302,237;290,190;284,140;280,101;278,63;276,16" o:connectangles="0,0,0,0,0,0,0,0,0,0,0,0,0,0,0,0,0,0,0,0,0,0,0,0,0,0,0,0,0,0,0,0"/>
                  </v:shape>
                  <v:shape id="Freeform 60" o:spid="_x0000_s1040" style="position:absolute;left:10413;top:183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6x78A&#10;AADbAAAADwAAAGRycy9kb3ducmV2LnhtbESPwQrCMBBE74L/EFbwpqkiKtUoKgiiF62C16VZ22Kz&#10;KU3U+vdGEDwOM/OGmS8bU4on1a6wrGDQj0AQp1YXnCm4nLe9KQjnkTWWlknBmxwsF+3WHGNtX3yi&#10;Z+IzESDsYlSQe1/FUro0J4Oubyvi4N1sbdAHWWdS1/gKcFPKYRSNpcGCw0KOFW1ySu/JwygYnQ7F&#10;+3Kzdp0Or7ze31fT7eOoVLfTrGYgPDX+H/61d1rBZ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3rHvwAAANsAAAAPAAAAAAAAAAAAAAAAAJgCAABkcnMvZG93bnJl&#10;di54bWxQSwUGAAAAAAQABAD1AAAAhAMAAAAA&#10;" path="m835,333r-16,4l801,348r-18,14l756,384r-14,12l725,407r-20,12l688,427r-17,7l653,441r-18,7l572,468r-18,1l681,469r10,-8l714,450r19,-5l755,437r18,-8l791,419r18,-11l825,395r10,-11l845,369r5,-15l848,341r-13,-8xe" fillcolor="#213584" stroked="f">
                    <v:path arrowok="t" o:connecttype="custom" o:connectlocs="835,333;819,337;801,348;783,362;756,384;742,396;725,407;705,419;688,427;671,434;653,441;635,448;572,468;554,469;681,469;691,461;714,450;733,445;755,437;773,429;791,419;809,408;825,395;835,384;845,369;850,354;848,341;835,333" o:connectangles="0,0,0,0,0,0,0,0,0,0,0,0,0,0,0,0,0,0,0,0,0,0,0,0,0,0,0,0"/>
                  </v:shape>
                  <v:shape id="Freeform 61" o:spid="_x0000_s1041" style="position:absolute;left:10413;top:1836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fXL8A&#10;AADbAAAADwAAAGRycy9kb3ducmV2LnhtbESPwQrCMBBE74L/EFbwpqkiKtUoKgiiF62C16VZ22Kz&#10;KU3U+vdGEDwOM/OGmS8bU4on1a6wrGDQj0AQp1YXnCm4nLe9KQjnkTWWlknBmxwsF+3WHGNtX3yi&#10;Z+IzESDsYlSQe1/FUro0J4Oubyvi4N1sbdAHWWdS1/gKcFPKYRSNpcGCw0KOFW1ySu/JwygYnQ7F&#10;+3Kzdp0Or7ze31fT7eOoVLfTrGYgPDX+H/61d1rBZ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99cvwAAANsAAAAPAAAAAAAAAAAAAAAAAJgCAABkcnMvZG93bnJl&#10;di54bWxQSwUGAAAAAAQABAD1AAAAhAMAAAAA&#10;" path="m438,24l424,35r-6,15l413,69r-7,24l400,112r-7,19l388,142r-8,16l374,182r3,20l379,223r,21l374,264r-14,13l334,281r79,l414,271r3,-21l420,231r2,-19l424,190r1,-18l427,152r3,-20l433,112r5,-19l443,75r3,-20l446,33r-8,-9xe" fillcolor="#213584" stroked="f">
                    <v:path arrowok="t" o:connecttype="custom" o:connectlocs="438,24;424,35;418,50;413,69;406,93;400,112;393,131;388,142;380,158;374,182;377,202;379,223;379,244;374,264;360,277;334,281;413,281;414,271;417,250;420,231;422,212;424,190;425,172;427,152;430,132;433,112;438,93;443,75;446,55;446,33;438,24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aise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manner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0E6BB9EF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1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unless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eques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 so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55C8C15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11AD22CF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wish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discussion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ach,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check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14:paraId="3A1D25A2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0B3987CE" w14:textId="77777777" w:rsidR="002A5759" w:rsidRPr="002A5759" w:rsidRDefault="002A5759" w:rsidP="00FC7257">
      <w:pPr>
        <w:widowControl w:val="0"/>
        <w:numPr>
          <w:ilvl w:val="1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Most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all,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help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enj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sport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achie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best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abilit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391B960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7258044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Th</w:t>
      </w:r>
      <w:r w:rsidRPr="002A5759">
        <w:rPr>
          <w:rFonts w:ascii="Arial" w:eastAsiaTheme="minorEastAsia" w:hAnsi="Arial" w:cs="Arial"/>
          <w:color w:val="213584"/>
          <w:lang w:eastAsia="en-GB"/>
        </w:rPr>
        <w:t>e</w:t>
      </w:r>
      <w:r w:rsidRPr="002A5759">
        <w:rPr>
          <w:rFonts w:ascii="Arial" w:eastAsiaTheme="minorEastAsia" w:hAnsi="Arial" w:cs="Arial"/>
          <w:color w:val="213584"/>
          <w:spacing w:val="-28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o</w:t>
      </w:r>
      <w:r w:rsidRPr="002A5759">
        <w:rPr>
          <w:rFonts w:ascii="Arial" w:eastAsiaTheme="minorEastAsia" w:hAnsi="Arial" w:cs="Arial"/>
          <w:color w:val="213584"/>
          <w:spacing w:val="-6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ganis</w:t>
      </w:r>
      <w:r w:rsidRPr="002A5759">
        <w:rPr>
          <w:rFonts w:ascii="Arial" w:eastAsiaTheme="minorEastAsia" w:hAnsi="Arial" w:cs="Arial"/>
          <w:color w:val="213584"/>
          <w:spacing w:val="-6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io</w:t>
      </w:r>
      <w:r w:rsidRPr="002A5759">
        <w:rPr>
          <w:rFonts w:ascii="Arial" w:eastAsiaTheme="minorEastAsia" w:hAnsi="Arial" w:cs="Arial"/>
          <w:color w:val="213584"/>
          <w:lang w:eastAsia="en-GB"/>
        </w:rPr>
        <w:t>n</w:t>
      </w:r>
      <w:r w:rsidRPr="002A5759">
        <w:rPr>
          <w:rFonts w:ascii="Arial" w:eastAsiaTheme="minorEastAsia" w:hAnsi="Arial" w:cs="Arial"/>
          <w:color w:val="213584"/>
          <w:spacing w:val="-27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w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l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l:</w:t>
      </w:r>
    </w:p>
    <w:p w14:paraId="35A9014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2FA36A7F" w14:textId="77777777" w:rsidR="002A5759" w:rsidRPr="002A5759" w:rsidRDefault="002A5759" w:rsidP="00FC7257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omes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ellbeing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until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able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ollect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him/he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2B395238" w14:textId="77777777" w:rsidR="002A5759" w:rsidRPr="002A5759" w:rsidRDefault="002A5759" w:rsidP="00FC7257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8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guidelines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eep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5113FE24" w14:textId="77777777" w:rsidR="002A5759" w:rsidRPr="002A5759" w:rsidRDefault="002A5759" w:rsidP="00FC7257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6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activities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operly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supe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vised/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augh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ained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activity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outside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eviously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eed.</w:t>
      </w:r>
    </w:p>
    <w:p w14:paraId="0709961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15CF3F6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22"/>
          <w:lang w:eastAsia="en-GB"/>
        </w:rPr>
        <w:t>Y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o</w:t>
      </w:r>
      <w:r w:rsidRPr="002A5759">
        <w:rPr>
          <w:rFonts w:ascii="Arial" w:eastAsiaTheme="minorEastAsia" w:hAnsi="Arial" w:cs="Arial"/>
          <w:color w:val="213584"/>
          <w:lang w:eastAsia="en-GB"/>
        </w:rPr>
        <w:t>u</w:t>
      </w:r>
      <w:r w:rsidRPr="002A5759">
        <w:rPr>
          <w:rFonts w:ascii="Arial" w:eastAsiaTheme="minorEastAsia" w:hAnsi="Arial" w:cs="Arial"/>
          <w:color w:val="213584"/>
          <w:spacing w:val="-33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h</w:t>
      </w:r>
      <w:r w:rsidRPr="002A5759">
        <w:rPr>
          <w:rFonts w:ascii="Arial" w:eastAsiaTheme="minorEastAsia" w:hAnsi="Arial" w:cs="Arial"/>
          <w:color w:val="213584"/>
          <w:spacing w:val="-7"/>
          <w:lang w:eastAsia="en-GB"/>
        </w:rPr>
        <w:t>av</w:t>
      </w:r>
      <w:r w:rsidRPr="002A5759">
        <w:rPr>
          <w:rFonts w:ascii="Arial" w:eastAsiaTheme="minorEastAsia" w:hAnsi="Arial" w:cs="Arial"/>
          <w:color w:val="213584"/>
          <w:lang w:eastAsia="en-GB"/>
        </w:rPr>
        <w:t>e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igh</w:t>
      </w:r>
      <w:r w:rsidRPr="002A5759">
        <w:rPr>
          <w:rFonts w:ascii="Arial" w:eastAsiaTheme="minorEastAsia" w:hAnsi="Arial" w:cs="Arial"/>
          <w:color w:val="213584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to:</w:t>
      </w:r>
    </w:p>
    <w:p w14:paraId="4AC1215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14:paraId="6E292A9F" w14:textId="77777777" w:rsidR="002A5759" w:rsidRPr="002A5759" w:rsidRDefault="002A5759" w:rsidP="00FC7257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9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omplaint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acting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gulations.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3C55070E" w14:textId="77777777" w:rsidR="002A5759" w:rsidRPr="002A5759" w:rsidRDefault="002A5759" w:rsidP="00FC7257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omplaint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behalf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Judicial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Administ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ation.</w:t>
      </w:r>
    </w:p>
    <w:p w14:paraId="24FC702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366D692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67DDD5" wp14:editId="65B5E8C0">
                <wp:simplePos x="0" y="0"/>
                <wp:positionH relativeFrom="page">
                  <wp:posOffset>4616450</wp:posOffset>
                </wp:positionH>
                <wp:positionV relativeFrom="paragraph">
                  <wp:posOffset>226060</wp:posOffset>
                </wp:positionV>
                <wp:extent cx="2331085" cy="12700"/>
                <wp:effectExtent l="6350" t="12065" r="5715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0"/>
                        </a:xfrm>
                        <a:custGeom>
                          <a:avLst/>
                          <a:gdLst>
                            <a:gd name="T0" fmla="*/ 0 w 3671"/>
                            <a:gd name="T1" fmla="*/ 0 h 20"/>
                            <a:gd name="T2" fmla="*/ 3670 w 3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1" h="2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3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8366E6" id="Freeform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3.5pt,17.8pt,547pt,17.8pt" coordsize="3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" o:allowincell="f" filled="f" strokecolor="#213584" strokeweight=".5pt">
                <v:path arrowok="t" o:connecttype="custom" o:connectlocs="0,0;2330450,0" o:connectangles="0,0"/>
                <w10:wrap anchorx="page"/>
              </v:polyline>
            </w:pict>
          </mc:Fallback>
        </mc:AlternateConten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Signed:</w:t>
      </w:r>
    </w:p>
    <w:p w14:paraId="1B42491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GB"/>
        </w:rPr>
      </w:pPr>
    </w:p>
    <w:p w14:paraId="58FA33EB" w14:textId="77777777" w:rsidR="002A5759" w:rsidRPr="002A5759" w:rsidRDefault="002A5759" w:rsidP="002A5759">
      <w:pPr>
        <w:widowControl w:val="0"/>
        <w:tabs>
          <w:tab w:val="left" w:pos="45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14:paraId="11A6AC4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2A5759">
        <w:rPr>
          <w:rFonts w:ascii="Times New Roman" w:eastAsiaTheme="minorEastAsia" w:hAnsi="Times New Roman" w:cs="Times New Roman"/>
          <w:sz w:val="24"/>
          <w:szCs w:val="24"/>
          <w:lang w:eastAsia="en-GB"/>
        </w:rPr>
        <w:br w:type="column"/>
      </w:r>
    </w:p>
    <w:p w14:paraId="422C7EA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002C7F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5BE5AF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2B5C3A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22091E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68AEEE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AFC5B3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E44B73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D353EB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EB5251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65BC47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98BA64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D769E0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A98464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ECD21A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E90FA4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ADE643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0B847F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8AD6D0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03B818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5E4DA6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79C854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AB0D98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D96758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02863B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8860D8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9C156F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932560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B1A9CD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6FF9F3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78C339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8A4C2B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3CE8E3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631D1F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0515E7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CA2556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AB3E7A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2CBB0B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B47204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2AE9F7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029216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4F33F9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2DB4F2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278A06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8AF48D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78A58B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17B4C7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GB"/>
        </w:rPr>
      </w:pPr>
    </w:p>
    <w:p w14:paraId="72302F3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14:paraId="3D912D1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sectPr w:rsidR="002A5759" w:rsidRPr="002A5759">
          <w:type w:val="continuous"/>
          <w:pgSz w:w="12189" w:h="16840"/>
          <w:pgMar w:top="1560" w:right="60" w:bottom="280" w:left="1720" w:header="720" w:footer="720" w:gutter="0"/>
          <w:cols w:num="3" w:space="720" w:equalWidth="0">
            <w:col w:w="4663" w:space="40"/>
            <w:col w:w="4520" w:space="424"/>
            <w:col w:w="762"/>
          </w:cols>
          <w:noEndnote/>
        </w:sectPr>
      </w:pPr>
    </w:p>
    <w:p w14:paraId="057BF9B8" w14:textId="10802861" w:rsidR="002A5759" w:rsidRPr="002A5759" w:rsidRDefault="000E3A00" w:rsidP="002A5759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58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bCs/>
          <w:noProof/>
          <w:color w:val="213584"/>
          <w:spacing w:val="-5"/>
          <w:w w:val="90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096C277D" wp14:editId="2CCD51E8">
            <wp:simplePos x="0" y="0"/>
            <wp:positionH relativeFrom="column">
              <wp:posOffset>6195060</wp:posOffset>
            </wp:positionH>
            <wp:positionV relativeFrom="paragraph">
              <wp:posOffset>1270</wp:posOffset>
            </wp:positionV>
            <wp:extent cx="1083600" cy="108360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759"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t>54</w:t>
      </w:r>
      <w:r w:rsidR="002A5759"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tab/>
      </w:r>
      <w:proofErr w:type="spellStart"/>
      <w:r w:rsidR="002A5759" w:rsidRPr="002A5759">
        <w:rPr>
          <w:rFonts w:ascii="Arial" w:eastAsiaTheme="minorEastAsia" w:hAnsi="Arial" w:cs="Arial"/>
          <w:color w:val="213584"/>
          <w:spacing w:val="-9"/>
          <w:w w:val="95"/>
          <w:sz w:val="20"/>
          <w:szCs w:val="20"/>
          <w:lang w:eastAsia="en-GB"/>
        </w:rPr>
        <w:t>W</w:t>
      </w:r>
      <w:r w:rsidR="002A5759" w:rsidRPr="002A5759">
        <w:rPr>
          <w:rFonts w:ascii="Arial" w:eastAsiaTheme="minorEastAsia" w:hAnsi="Arial" w:cs="Arial"/>
          <w:color w:val="213584"/>
          <w:spacing w:val="-4"/>
          <w:w w:val="95"/>
          <w:sz w:val="20"/>
          <w:szCs w:val="20"/>
          <w:lang w:eastAsia="en-GB"/>
        </w:rPr>
        <w:t>av</w:t>
      </w:r>
      <w:r w:rsidR="002A5759"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ep</w:t>
      </w:r>
      <w:r w:rsidR="002A5759" w:rsidRPr="002A5759">
        <w:rPr>
          <w:rFonts w:ascii="Arial" w:eastAsiaTheme="minorEastAsia" w:hAnsi="Arial" w:cs="Arial"/>
          <w:color w:val="213584"/>
          <w:spacing w:val="-3"/>
          <w:w w:val="95"/>
          <w:sz w:val="20"/>
          <w:szCs w:val="20"/>
          <w:lang w:eastAsia="en-GB"/>
        </w:rPr>
        <w:t>ow</w:t>
      </w:r>
      <w:r w:rsidR="002A5759"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er</w:t>
      </w:r>
      <w:proofErr w:type="spellEnd"/>
      <w:r w:rsidR="002A5759" w:rsidRPr="002A5759">
        <w:rPr>
          <w:rFonts w:ascii="Arial" w:eastAsiaTheme="minorEastAsia" w:hAnsi="Arial" w:cs="Arial"/>
          <w:color w:val="213584"/>
          <w:spacing w:val="-23"/>
          <w:w w:val="95"/>
          <w:sz w:val="20"/>
          <w:szCs w:val="20"/>
          <w:lang w:eastAsia="en-GB"/>
        </w:rPr>
        <w:t xml:space="preserve"> </w:t>
      </w:r>
      <w:r w:rsidR="002A5759"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2016</w:t>
      </w:r>
      <w:r w:rsidR="002A5759" w:rsidRPr="002A5759">
        <w:rPr>
          <w:rFonts w:ascii="Arial" w:eastAsiaTheme="minorEastAsia" w:hAnsi="Arial" w:cs="Arial"/>
          <w:color w:val="213584"/>
          <w:spacing w:val="-11"/>
          <w:w w:val="95"/>
          <w:sz w:val="20"/>
          <w:szCs w:val="20"/>
          <w:lang w:eastAsia="en-GB"/>
        </w:rPr>
        <w:t>–</w:t>
      </w:r>
      <w:r w:rsidR="002A5759"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19</w:t>
      </w:r>
    </w:p>
    <w:p w14:paraId="0027AEF6" w14:textId="6970E713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en-GB"/>
        </w:rPr>
      </w:pPr>
    </w:p>
    <w:p w14:paraId="0D6FBFCE" w14:textId="59D66953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31DEA4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DB2511C" w14:textId="01DC3322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CDE99F6" w14:textId="2CDF605A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2C548E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r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a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che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an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d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8"/>
          <w:w w:val="90"/>
          <w:sz w:val="32"/>
          <w:szCs w:val="32"/>
          <w:lang w:eastAsia="en-GB"/>
        </w:rPr>
        <w:t>a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chers</w:t>
      </w:r>
    </w:p>
    <w:p w14:paraId="258AE49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5C71504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22257B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2A5759" w:rsidRPr="002A5759">
          <w:headerReference w:type="even" r:id="rId12"/>
          <w:headerReference w:type="default" r:id="rId13"/>
          <w:pgSz w:w="12189" w:h="16840"/>
          <w:pgMar w:top="480" w:right="1720" w:bottom="280" w:left="60" w:header="0" w:footer="0" w:gutter="0"/>
          <w:cols w:space="720" w:equalWidth="0">
            <w:col w:w="10409"/>
          </w:cols>
          <w:noEndnote/>
        </w:sectPr>
      </w:pPr>
    </w:p>
    <w:p w14:paraId="7A8BD4B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2A5759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EAF0CAF" wp14:editId="6C865483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408305" cy="10704195"/>
                <wp:effectExtent l="3175" t="0" r="762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0704195"/>
                          <a:chOff x="-10" y="-10"/>
                          <a:chExt cx="643" cy="16857"/>
                        </a:xfrm>
                      </wpg:grpSpPr>
                      <wps:wsp>
                        <wps:cNvPr id="58" name="Rectangl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" cy="16837"/>
                          </a:xfrm>
                          <a:prstGeom prst="rect">
                            <a:avLst/>
                          </a:prstGeom>
                          <a:solidFill>
                            <a:srgbClr val="7FBA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/>
                        </wps:cNvSpPr>
                        <wps:spPr bwMode="auto">
                          <a:xfrm>
                            <a:off x="0" y="298"/>
                            <a:ext cx="582" cy="770"/>
                          </a:xfrm>
                          <a:custGeom>
                            <a:avLst/>
                            <a:gdLst>
                              <a:gd name="T0" fmla="*/ 0 w 582"/>
                              <a:gd name="T1" fmla="*/ 770 h 770"/>
                              <a:gd name="T2" fmla="*/ 532 w 582"/>
                              <a:gd name="T3" fmla="*/ 462 h 770"/>
                              <a:gd name="T4" fmla="*/ 549 w 582"/>
                              <a:gd name="T5" fmla="*/ 449 h 770"/>
                              <a:gd name="T6" fmla="*/ 563 w 582"/>
                              <a:gd name="T7" fmla="*/ 435 h 770"/>
                              <a:gd name="T8" fmla="*/ 573 w 582"/>
                              <a:gd name="T9" fmla="*/ 420 h 770"/>
                              <a:gd name="T10" fmla="*/ 579 w 582"/>
                              <a:gd name="T11" fmla="*/ 405 h 770"/>
                              <a:gd name="T12" fmla="*/ 582 w 582"/>
                              <a:gd name="T13" fmla="*/ 389 h 770"/>
                              <a:gd name="T14" fmla="*/ 581 w 582"/>
                              <a:gd name="T15" fmla="*/ 373 h 770"/>
                              <a:gd name="T16" fmla="*/ 577 w 582"/>
                              <a:gd name="T17" fmla="*/ 358 h 770"/>
                              <a:gd name="T18" fmla="*/ 569 w 582"/>
                              <a:gd name="T19" fmla="*/ 342 h 770"/>
                              <a:gd name="T20" fmla="*/ 557 w 582"/>
                              <a:gd name="T21" fmla="*/ 328 h 770"/>
                              <a:gd name="T22" fmla="*/ 542 w 582"/>
                              <a:gd name="T23" fmla="*/ 314 h 770"/>
                              <a:gd name="T24" fmla="*/ 523 w 582"/>
                              <a:gd name="T25" fmla="*/ 302 h 770"/>
                              <a:gd name="T26" fmla="*/ 0 w 582"/>
                              <a:gd name="T27" fmla="*/ 0 h 770"/>
                              <a:gd name="T28" fmla="*/ 0 w 582"/>
                              <a:gd name="T29" fmla="*/ 0 h 770"/>
                              <a:gd name="T30" fmla="*/ 0 w 582"/>
                              <a:gd name="T31" fmla="*/ 77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2" h="770">
                                <a:moveTo>
                                  <a:pt x="0" y="770"/>
                                </a:moveTo>
                                <a:lnTo>
                                  <a:pt x="532" y="462"/>
                                </a:lnTo>
                                <a:lnTo>
                                  <a:pt x="549" y="449"/>
                                </a:lnTo>
                                <a:lnTo>
                                  <a:pt x="563" y="435"/>
                                </a:lnTo>
                                <a:lnTo>
                                  <a:pt x="573" y="420"/>
                                </a:lnTo>
                                <a:lnTo>
                                  <a:pt x="579" y="405"/>
                                </a:lnTo>
                                <a:lnTo>
                                  <a:pt x="582" y="389"/>
                                </a:lnTo>
                                <a:lnTo>
                                  <a:pt x="581" y="373"/>
                                </a:lnTo>
                                <a:lnTo>
                                  <a:pt x="577" y="358"/>
                                </a:lnTo>
                                <a:lnTo>
                                  <a:pt x="569" y="342"/>
                                </a:lnTo>
                                <a:lnTo>
                                  <a:pt x="557" y="328"/>
                                </a:lnTo>
                                <a:lnTo>
                                  <a:pt x="542" y="314"/>
                                </a:lnTo>
                                <a:lnTo>
                                  <a:pt x="523" y="30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0"/>
                                </a:lnTo>
                              </a:path>
                            </a:pathLst>
                          </a:custGeom>
                          <a:solidFill>
                            <a:srgbClr val="009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0" y="12618"/>
                            <a:ext cx="623" cy="20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20"/>
                              <a:gd name="T2" fmla="*/ 623 w 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" h="20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58681" id="Group 57" o:spid="_x0000_s1026" style="position:absolute;margin-left:-.5pt;margin-top:-.5pt;width:32.15pt;height:842.85pt;z-index:-251652096;mso-position-horizontal-relative:page;mso-position-vertical-relative:page" coordorigin="-10,-10" coordsize="643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" o:allowincell="f">
                <v:rect id="Rectangle 64" o:spid="_x0000_s1027" style="position:absolute;width:623;height:16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m4r8A&#10;AADbAAAADwAAAGRycy9kb3ducmV2LnhtbERPz2vCMBS+D/Y/hCd4m6nDjdIZRTYFb9qq90fz1hab&#10;l5LEGv97cxjs+PH9Xq6j6cVIzneWFcxnGQji2uqOGwXn0+4tB+EDssbeMil4kIf16vVliYW2dy5p&#10;rEIjUgj7AhW0IQyFlL5uyaCf2YE4cb/WGQwJukZqh/cUbnr5nmWf0mDHqaHFgb5bqq/VzSg4jvLn&#10;kF/K3B3j9bHItvHCm1Kp6SRuvkAEiuFf/OfeawUf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qbivwAAANsAAAAPAAAAAAAAAAAAAAAAAJgCAABkcnMvZG93bnJl&#10;di54bWxQSwUGAAAAAAQABAD1AAAAhAMAAAAA&#10;" fillcolor="#7fba23" stroked="f">
                  <v:path arrowok="t"/>
                </v:rect>
                <v:shape id="Freeform 65" o:spid="_x0000_s1028" style="position:absolute;top:298;width:582;height:770;visibility:visible;mso-wrap-style:square;v-text-anchor:top" coordsize="58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8nMUA&#10;AADbAAAADwAAAGRycy9kb3ducmV2LnhtbESPQWvCQBSE74X+h+UVehGzqdK0ptmICIIHK1YLXh/Z&#10;ZxKSfRuyWxP/vVso9DjMzDdMthxNK67Uu9qygpcoBkFcWF1zqeD7tJm+g3AeWWNrmRTcyMEyf3zI&#10;MNV24C+6Hn0pAoRdigoq77tUSldUZNBFtiMO3sX2Bn2QfSl1j0OAm1bO4jiRBmsOCxV2tK6oaI4/&#10;RsFm7m+7ODGGz+dBTyb71edbc1Dq+WlcfYDwNPr/8F97qxW8LuD3S/g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nycxQAAANsAAAAPAAAAAAAAAAAAAAAAAJgCAABkcnMv&#10;ZG93bnJldi54bWxQSwUGAAAAAAQABAD1AAAAigMAAAAA&#10;" path="m,770l532,462r17,-13l563,435r10,-15l579,405r3,-16l581,373r-4,-15l569,342,557,328,542,314,523,302,,,,,,770e" fillcolor="#0094a9" stroked="f">
                  <v:path arrowok="t" o:connecttype="custom" o:connectlocs="0,770;532,462;549,449;563,435;573,420;579,405;582,389;581,373;577,358;569,342;557,328;542,314;523,302;0,0;0,0;0,770" o:connectangles="0,0,0,0,0,0,0,0,0,0,0,0,0,0,0,0"/>
                </v:shape>
                <v:shape id="Freeform 66" o:spid="_x0000_s1029" style="position:absolute;top:12618;width:623;height:20;visibility:visible;mso-wrap-style:square;v-text-anchor:top" coordsize="6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04MQA&#10;AADbAAAADwAAAGRycy9kb3ducmV2LnhtbESPwWrCQBCG7wXfYRnBW91YxEp0IyIWvPRQWwrexuyY&#10;TczOptmtpm/fORR6HP75v5lvvRl8q27Uxzqwgdk0A0VcBltzZeDj/eVxCSomZIttYDLwQxE2xehh&#10;jbkNd36j2zFVSiAcczTgUupyrWPpyGOcho5YskvoPSYZ+0rbHu8C961+yrKF9lizXHDY0c5ReT1+&#10;e6F86v28Gfzzef914td5Y93OJmMm42G7ApVoSP/Lf+2DNbCQ78VFPE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dODEAAAA2wAAAA8AAAAAAAAAAAAAAAAAmAIAAGRycy9k&#10;b3ducmV2LnhtbFBLBQYAAAAABAAEAPUAAACJAwAAAAA=&#10;" path="m,l623,e" filled="f" strokecolor="#e5007d" strokeweight="1pt">
                  <v:path arrowok="t" o:connecttype="custom" o:connectlocs="0,0;623,0" o:connectangles="0,0"/>
                </v:shape>
                <w10:wrap anchorx="page" anchory="page"/>
              </v:group>
            </w:pict>
          </mc:Fallback>
        </mc:AlternateContent>
      </w:r>
    </w:p>
    <w:p w14:paraId="616CEE3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AFA99B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AE7684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A9950F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6C45C2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6108CD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3F7654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4F51A7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A05915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2A47F7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BBB6E38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08040B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33ECB4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B0A0C42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B851E2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CE2F11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9481CA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E7F307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07244E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AC93FC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5A1BA6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878987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57F17E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7C3E11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09FEF3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2A947C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3348B7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1D7539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CADE97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6E3204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25A77B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3B03602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A14D0A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B948B8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CB9881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4A7CB1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426927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6CE7F2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AF1E34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CA8CCE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2CA411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42F000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A20874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CF3536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DD2E2A5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E4D9A14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21CA55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GB"/>
        </w:rPr>
      </w:pPr>
    </w:p>
    <w:p w14:paraId="2FFFDDA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14:paraId="05E77B2F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38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Put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ellbeing,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onside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ations, including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1C6D64F0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4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Ethics,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Laws.</w:t>
      </w:r>
    </w:p>
    <w:p w14:paraId="2BC5FAC5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65321827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42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sity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oli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4DD58009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4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Consis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129DBA61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7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dignit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alue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orth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equall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ying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abilities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4803DE4D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7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elop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orking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elationship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ased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ual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trust</w:t>
      </w:r>
    </w:p>
    <w:p w14:paraId="5773F94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172DFED1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7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tition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og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ammes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ability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xperien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individual membe</w:t>
      </w:r>
      <w:r w:rsidRPr="002A5759">
        <w:rPr>
          <w:rFonts w:ascii="Gulim" w:eastAsia="Gulim" w:hAnsi="Times New Roman" w:cs="Gulim"/>
          <w:spacing w:val="-1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5A956759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3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identify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am/squad.</w:t>
      </w:r>
    </w:p>
    <w:p w14:paraId="30AAAFDA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8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squad</w:t>
      </w:r>
      <w:r w:rsidRPr="002A5759">
        <w:rPr>
          <w:rFonts w:ascii="Gulim" w:eastAsia="Gulim" w:hAnsi="Times New Roman" w:cs="Gulim"/>
          <w:spacing w:val="-3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selection.</w:t>
      </w:r>
    </w:p>
    <w:p w14:paraId="1F2914F7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ert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undue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influen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benefit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d.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articula</w:t>
      </w:r>
      <w:r w:rsidRPr="002A5759">
        <w:rPr>
          <w:rFonts w:ascii="Gulim" w:eastAsia="Gulim" w:hAnsi="Times New Roman" w:cs="Gulim"/>
          <w:spacing w:val="-1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aches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must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position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ablish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pu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xual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imp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oper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elationship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athl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w w:val="8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someone</w:t>
      </w:r>
      <w:r w:rsidRPr="002A5759">
        <w:rPr>
          <w:rFonts w:ascii="Gulim" w:eastAsia="Gulim" w:hAnsi="Times New Roman" w:cs="Gulim"/>
          <w:spacing w:val="-4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close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them.</w:t>
      </w:r>
    </w:p>
    <w:p w14:paraId="0616083F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esponsibility</w:t>
      </w:r>
      <w:r w:rsidRPr="002A5759">
        <w:rPr>
          <w:rFonts w:ascii="Gulim" w:eastAsia="Gulim" w:hAnsi="Times New Roman" w:cs="Gulim"/>
          <w:spacing w:val="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16471B6D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Continue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seek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main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essional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elation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en.</w:t>
      </w:r>
    </w:p>
    <w:p w14:paraId="40F3E376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20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line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676A0EEA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" w:hanging="38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865159B" wp14:editId="58FACA6D">
                <wp:simplePos x="0" y="0"/>
                <wp:positionH relativeFrom="page">
                  <wp:posOffset>633095</wp:posOffset>
                </wp:positionH>
                <wp:positionV relativeFrom="paragraph">
                  <wp:posOffset>1725930</wp:posOffset>
                </wp:positionV>
                <wp:extent cx="603250" cy="607060"/>
                <wp:effectExtent l="0" t="0" r="1905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2718"/>
                          <a:chExt cx="950" cy="956"/>
                        </a:xfrm>
                      </wpg:grpSpPr>
                      <wpg:grpSp>
                        <wpg:cNvPr id="42" name="Group 68"/>
                        <wpg:cNvGrpSpPr>
                          <a:grpSpLocks/>
                        </wpg:cNvGrpSpPr>
                        <wpg:grpSpPr bwMode="auto">
                          <a:xfrm>
                            <a:off x="1160" y="2884"/>
                            <a:ext cx="191" cy="291"/>
                            <a:chOff x="1160" y="2884"/>
                            <a:chExt cx="191" cy="291"/>
                          </a:xfrm>
                        </wpg:grpSpPr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1160" y="2884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0"/>
                          <wps:cNvSpPr>
                            <a:spLocks/>
                          </wps:cNvSpPr>
                          <wps:spPr bwMode="auto">
                            <a:xfrm>
                              <a:off x="1160" y="2884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71"/>
                        <wps:cNvSpPr>
                          <a:spLocks/>
                        </wps:cNvSpPr>
                        <wps:spPr bwMode="auto">
                          <a:xfrm>
                            <a:off x="1374" y="2734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1576" y="2728"/>
                            <a:ext cx="48" cy="89"/>
                            <a:chOff x="1576" y="2728"/>
                            <a:chExt cx="48" cy="89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1576" y="2728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1576" y="2728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5"/>
                        <wpg:cNvGrpSpPr>
                          <a:grpSpLocks/>
                        </wpg:cNvGrpSpPr>
                        <wpg:grpSpPr bwMode="auto">
                          <a:xfrm>
                            <a:off x="1877" y="3057"/>
                            <a:ext cx="60" cy="119"/>
                            <a:chOff x="1877" y="3057"/>
                            <a:chExt cx="60" cy="119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1877" y="3057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7"/>
                          <wps:cNvSpPr>
                            <a:spLocks/>
                          </wps:cNvSpPr>
                          <wps:spPr bwMode="auto">
                            <a:xfrm>
                              <a:off x="1877" y="3057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1007" y="2840"/>
                            <a:ext cx="851" cy="824"/>
                            <a:chOff x="1007" y="2840"/>
                            <a:chExt cx="851" cy="824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0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1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2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7AB3" id="Group 41" o:spid="_x0000_s1026" style="position:absolute;margin-left:49.85pt;margin-top:135.9pt;width:47.5pt;height:47.8pt;z-index:-251651072;mso-position-horizontal-relative:page" coordorigin="997,2718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" o:allowincell="f">
                <v:group id="Group 68" o:spid="_x0000_s1027" style="position:absolute;left:1160;top:2884;width:191;height:291" coordorigin="1160,2884" coordsize="19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9" o:spid="_x0000_s1028" style="position:absolute;left:1160;top:2884;width:191;height:291;visibility:visible;mso-wrap-style:square;v-text-anchor:top" coordsize="1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q+MAA&#10;AADbAAAADwAAAGRycy9kb3ducmV2LnhtbESPQYvCMBSE74L/ITzBm6ari0rXKCIo3mSt9vxo3rZl&#10;m5eSxFr/vVlY8DjMzDfMetubRnTkfG1Zwcc0AUFcWF1zqeCaHSYrED4ga2wsk4InedhuhoM1pto+&#10;+Ju6SyhFhLBPUUEVQptK6YuKDPqpbYmj92OdwRClK6V2+Ihw08hZkiykwZrjQoUt7Ssqfi93EymF&#10;JKzP3THLl/ujyW/L/OqdUuNRv/sCEagP7/B/+6QVfM7h70v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Uq+MAAAADbAAAADwAAAAAAAAAAAAAAAACYAgAAZHJzL2Rvd25y&#10;ZXYueG1sUEsFBgAAAAAEAAQA9QAAAIUDAAAAAA==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70" o:spid="_x0000_s1029" style="position:absolute;left:1160;top:2884;width:191;height:291;visibility:visible;mso-wrap-style:square;v-text-anchor:top" coordsize="1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yjMAA&#10;AADbAAAADwAAAGRycy9kb3ducmV2LnhtbESPT4vCMBTE7wt+h/AEb2uqiEo1lqWgeBP/9fxonm3Z&#10;5qUksXa//UZY2OMwM79httlgWtGT841lBbNpAoK4tLrhSsHtuv9cg/ABWWNrmRT8kIdsN/rYYqrt&#10;i8/UX0IlIoR9igrqELpUSl/WZNBPbUccvYd1BkOUrpLa4SvCTSvnSbKUBhuOCzV2lNdUfl+eJlJK&#10;Sdic+sO1WOUHU9xXxc07pSbj4WsDItAQ/sN/7aNWsFjA+0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yyjMAAAADbAAAADwAAAAAAAAAAAAAAAACYAgAAZHJzL2Rvd25y&#10;ZXYueG1sUEsFBgAAAAAEAAQA9QAAAIUDAAAAAA=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71" o:spid="_x0000_s1030" style="position:absolute;left:1374;top:2734;width:51;height:113;visibility:visible;mso-wrap-style:square;v-text-anchor:top" coordsize="5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TicUA&#10;AADbAAAADwAAAGRycy9kb3ducmV2LnhtbESPW2sCMRSE3wX/QzhCX4pmW2zV1ShFKvRBhHp5P27O&#10;XnBzsiTpuvXXNwXBx2FmvmEWq87UoiXnK8sKXkYJCOLM6ooLBcfDZjgF4QOyxtoyKfglD6tlv7fA&#10;VNsrf1O7D4WIEPYpKihDaFIpfVaSQT+yDXH0cusMhihdIbXDa4SbWr4mybs0WHFcKLGhdUnZZf9j&#10;FHCb72bb5HTbXm75Ln9eu8nn5KzU06D7mIMI1IVH+N7+0grGb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JOJxQAAANsAAAAPAAAAAAAAAAAAAAAAAJgCAABkcnMv&#10;ZG93bnJldi54bWxQSwUGAAAAAAQABAD1AAAAigMAAAAA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72" o:spid="_x0000_s1031" style="position:absolute;left:1576;top:2728;width:48;height:89" coordorigin="1576,2728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3" o:spid="_x0000_s1032" style="position:absolute;left:1576;top:2728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fv8YA&#10;AADbAAAADwAAAGRycy9kb3ducmV2LnhtbESPQWvCQBSE74X+h+UJXopuqkVLdBUpKqXgwdjW6zP7&#10;TEKzb2N2TdJ/7xYKHoeZ+YaZLztTioZqV1hW8DyMQBCnVhecKfg8bAavIJxH1lhaJgW/5GC5eHyY&#10;Y6xty3tqEp+JAGEXo4Lc+yqW0qU5GXRDWxEH72xrgz7IOpO6xjbATSlHUTSRBgsOCzlW9JZT+pNc&#10;jYJtuXLf4/V612y7I+2+Pp4uxxMp1e91qxkIT52/h//b71rByxT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6fv8YAAADbAAAADwAAAAAAAAAAAAAAAACYAgAAZHJz&#10;L2Rvd25yZXYueG1sUEsFBgAAAAAEAAQA9QAAAIsD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74" o:spid="_x0000_s1033" style="position:absolute;left:1576;top:2728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LzcIA&#10;AADbAAAADwAAAGRycy9kb3ducmV2LnhtbERPy4rCMBTdC/5DuIIb0dQHg3SMIuKICC58zLi901zb&#10;YnPTaWKtf28WwiwP5z1bNKYQNVUut6xgOIhAECdW55wqOJ+++lMQziNrLCyTgic5WMzbrRnG2j74&#10;QPXRpyKEsItRQeZ9GUvpkowMuoEtiQN3tZVBH2CVSl3hI4SbQo6i6EMazDk0ZFjSKqPkdrwbBZti&#10;6X7G6/W+3jQX2n/ven+XX1Kq22mWnyA8Nf5f/HZvtYJJGBu+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QvNwgAAANsAAAAPAAAAAAAAAAAAAAAAAJgCAABkcnMvZG93&#10;bnJldi54bWxQSwUGAAAAAAQABAD1AAAAhwMAAAAA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75" o:spid="_x0000_s1034" style="position:absolute;left:1877;top:3057;width:60;height:119" coordorigin="1877,3057" coordsize="6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6" o:spid="_x0000_s1035" style="position:absolute;left:1877;top:3057;width:60;height:119;visibility:visible;mso-wrap-style:square;v-text-anchor:top" coordsize="6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1acEA&#10;AADbAAAADwAAAGRycy9kb3ducmV2LnhtbERPTWvCQBC9F/wPywi91U0FpU1dRRRtEYo08dDjkB2T&#10;0OxsyK4m/ffOQfD4eN+L1eAadaUu1J4NvE4SUMSFtzWXBk757uUNVIjIFhvPZOCfAqyWo6cFptb3&#10;/EPXLJZKQjikaKCKsU21DkVFDsPEt8TCnX3nMArsSm077CXcNXqaJHPtsGZpqLClTUXFX3ZxUpL8&#10;vodje94eT/Ms30+/1/nhszfmeTysP0BFGuJDfHd/WQMzWS9f5A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dWnBAAAA2wAAAA8AAAAAAAAAAAAAAAAAmAIAAGRycy9kb3du&#10;cmV2LnhtbFBLBQYAAAAABAAEAPUAAACGAwAAAAA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77" o:spid="_x0000_s1036" style="position:absolute;left:1877;top:3057;width:60;height:119;visibility:visible;mso-wrap-style:square;v-text-anchor:top" coordsize="6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Q8sUA&#10;AADbAAAADwAAAGRycy9kb3ducmV2LnhtbESPzWrCQBSF9wXfYbhCd3USQanRSQhKbSkUaeLC5SVz&#10;TYKZOyEzNenbdwqFLg/n5+Psssl04k6Day0riBcRCOLK6pZrBefy5ekZhPPIGjvLpOCbHGTp7GGH&#10;ibYjf9K98LUII+wSVNB43ydSuqohg25he+LgXe1g0Ac51FIPOIZx08llFK2lwZYDocGe9g1Vt+LL&#10;BEh02bhTfz2czuuiPC4/8vL9dVTqcT7lWxCeJv8f/mu/aQWr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NDyxQAAANsAAAAPAAAAAAAAAAAAAAAAAJgCAABkcnMv&#10;ZG93bnJldi54bWxQSwUGAAAAAAQABAD1AAAAigMAAAAA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78" o:spid="_x0000_s1037" style="position:absolute;left:1007;top:2840;width:851;height:824" coordorigin="1007,2840" coordsize="85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9" o:spid="_x0000_s1038" style="position:absolute;left:1007;top:2840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FP78A&#10;AADbAAAADwAAAGRycy9kb3ducmV2LnhtbESPSwvCMBCE74L/IazgTVOfSDWKCoLoxRd4XZq1LTab&#10;0kSt/94IgsdhZr5hZovaFOJJlcstK+h1IxDEidU5pwou501nAsJ5ZI2FZVLwJgeLebMxw1jbFx/p&#10;efKpCBB2MSrIvC9jKV2SkUHXtSVx8G62MuiDrFKpK3wFuClkP4rG0mDOYSHDktYZJffTwygYHvf5&#10;+3KzdpX0r7za3ZeTzeOgVLtVL6cgPNX+H/61t1rBaAD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YU/vwAAANsAAAAPAAAAAAAAAAAAAAAAAJgCAABkcnMvZG93bnJl&#10;di54bWxQSwUGAAAAAAQABAD1AAAAhAM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80" o:spid="_x0000_s1039" style="position:absolute;left:1007;top:2840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dS78A&#10;AADbAAAADwAAAGRycy9kb3ducmV2LnhtbESPwQrCMBBE74L/EFbwpqmiItUoKgiiF62C16VZ22Kz&#10;KU3U+vdGEDwOM/OGmS8bU4on1a6wrGDQj0AQp1YXnCm4nLe9KQjnkTWWlknBmxwsF+3WHGNtX3yi&#10;Z+IzESDsYlSQe1/FUro0J4Oubyvi4N1sbdAHWWdS1/gKcFPKYRRNpMGCw0KOFW1ySu/JwygYnQ7F&#10;+3Kzdp0Or7ze31fT7eOoVLfTrGYgPDX+H/61d1rBeAT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LB1LvwAAANsAAAAPAAAAAAAAAAAAAAAAAJgCAABkcnMvZG93bnJl&#10;di54bWxQSwUGAAAAAAQABAD1AAAAhAMAAAAA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81" o:spid="_x0000_s1040" style="position:absolute;left:1007;top:2840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40L8A&#10;AADbAAAADwAAAGRycy9kb3ducmV2LnhtbESPwQrCMBBE74L/EFbwpqmiItUoKgiiF62C16VZ22Kz&#10;KU3U+vdGEDwOM/OGmS8bU4on1a6wrGDQj0AQp1YXnCm4nLe9KQjnkTWWlknBmxwsF+3WHGNtX3yi&#10;Z+IzESDsYlSQe1/FUro0J4Oubyvi4N1sbdAHWWdS1/gKcFPKYRRNpMGCw0KOFW1ySu/JwygYnQ7F&#10;+3Kzdp0Or7ze31fT7eOoVLfTrGYgPDX+H/61d1rBe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LjQvwAAANsAAAAPAAAAAAAAAAAAAAAAAJgCAABkcnMvZG93bnJl&#10;di54bWxQSwUGAAAAAAQABAD1AAAAhAM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82" o:spid="_x0000_s1041" style="position:absolute;left:1007;top:2840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mp78A&#10;AADbAAAADwAAAGRycy9kb3ducmV2LnhtbESPwQrCMBBE74L/EFbwpqmiItUoKgiiF62C16VZ22Kz&#10;KU3U+vdGEDwOM/OGmS8bU4on1a6wrGDQj0AQp1YXnCm4nLe9KQjnkTWWlknBmxwsF+3WHGNtX3yi&#10;Z+IzESDsYlSQe1/FUro0J4Oubyvi4N1sbdAHWWdS1/gKcFPKYRRNpMGCw0KOFW1ySu/JwygYnQ7F&#10;+3Kzdp0Or7ze31fT7eOoVLfTrGYgPDX+H/61d1rBe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sianvwAAANsAAAAPAAAAAAAAAAAAAAAAAJgCAABkcnMvZG93bnJl&#10;di54bWxQSwUGAAAAAAQABAD1AAAAhAM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onfidential,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cums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pla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ontinue</w:t>
      </w:r>
      <w:r w:rsidRPr="002A5759">
        <w:rPr>
          <w:rFonts w:ascii="Gulim" w:eastAsia="Gulim" w:hAnsi="Times New Roman" w:cs="Gulim"/>
          <w:spacing w:val="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harm.</w:t>
      </w:r>
    </w:p>
    <w:p w14:paraId="6ACB1A2C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76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spirit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</w:t>
      </w:r>
    </w:p>
    <w:p w14:paraId="0CB7EAC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pool.</w:t>
      </w:r>
    </w:p>
    <w:p w14:paraId="06B73B4D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9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-ope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specialists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(e.g.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aches,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officials,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sport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scientists,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w w:val="7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physiothe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apists)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best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ests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</w:p>
    <w:p w14:paraId="3E6AAC6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1D63A995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72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ondone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w w:val="7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olun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violations</w:t>
      </w:r>
      <w:r w:rsidRPr="002A5759">
        <w:rPr>
          <w:rFonts w:ascii="Gulim" w:eastAsia="Gulim" w:hAnsi="Times New Roman" w:cs="Gulim"/>
          <w:spacing w:val="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136D7047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23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Obse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authority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question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those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687921A4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same.</w:t>
      </w:r>
    </w:p>
    <w:p w14:paraId="0A0C8638" w14:textId="77777777" w:rsidR="002A5759" w:rsidRPr="002A5759" w:rsidRDefault="002A5759" w:rsidP="00FC7257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9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ailed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1D85CC9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1058F53" w14:textId="77777777" w:rsidR="002A5759" w:rsidRPr="002A5759" w:rsidRDefault="002A5759" w:rsidP="002A5759">
      <w:pPr>
        <w:widowControl w:val="0"/>
        <w:tabs>
          <w:tab w:val="left" w:pos="777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Signed:</w:t>
      </w:r>
      <w:r w:rsidRPr="002A5759">
        <w:rPr>
          <w:rFonts w:ascii="Gulim" w:eastAsia="Gulim" w:hAnsi="Times New Roman" w:cs="Gulim"/>
          <w:spacing w:val="-3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ab/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14:paraId="3D5822E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118" w:right="10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ension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Ethics.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14:paraId="79405AF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118" w:right="102"/>
        <w:rPr>
          <w:rFonts w:ascii="Gulim" w:eastAsia="Gulim" w:hAnsi="Times New Roman" w:cs="Gulim"/>
          <w:sz w:val="20"/>
          <w:szCs w:val="20"/>
          <w:lang w:eastAsia="en-GB"/>
        </w:rPr>
        <w:sectPr w:rsidR="002A5759" w:rsidRPr="002A5759">
          <w:type w:val="continuous"/>
          <w:pgSz w:w="12189" w:h="16840"/>
          <w:pgMar w:top="1560" w:right="1720" w:bottom="280" w:left="60" w:header="720" w:footer="720" w:gutter="0"/>
          <w:cols w:num="3" w:space="720" w:equalWidth="0">
            <w:col w:w="386" w:space="683"/>
            <w:col w:w="4421" w:space="121"/>
            <w:col w:w="4798"/>
          </w:cols>
          <w:noEndnote/>
        </w:sectPr>
      </w:pPr>
    </w:p>
    <w:p w14:paraId="34EE045B" w14:textId="2E304DB9" w:rsidR="002A5759" w:rsidRPr="002A5759" w:rsidRDefault="002A5759" w:rsidP="002A5759">
      <w:pPr>
        <w:widowControl w:val="0"/>
        <w:tabs>
          <w:tab w:val="right" w:pos="28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63"/>
        <w:jc w:val="right"/>
        <w:rPr>
          <w:rFonts w:ascii="Arial" w:eastAsiaTheme="minorEastAsia" w:hAnsi="Arial" w:cs="Arial"/>
          <w:color w:val="000000"/>
          <w:sz w:val="16"/>
          <w:szCs w:val="16"/>
          <w:lang w:eastAsia="en-GB"/>
        </w:rPr>
      </w:pPr>
      <w:proofErr w:type="spellStart"/>
      <w:r w:rsidRPr="002A5759">
        <w:rPr>
          <w:rFonts w:ascii="Arial" w:eastAsiaTheme="minorEastAsia" w:hAnsi="Arial" w:cs="Arial"/>
          <w:color w:val="213584"/>
          <w:spacing w:val="-9"/>
          <w:w w:val="95"/>
          <w:sz w:val="20"/>
          <w:szCs w:val="20"/>
          <w:lang w:eastAsia="en-GB"/>
        </w:rPr>
        <w:lastRenderedPageBreak/>
        <w:t>W</w:t>
      </w:r>
      <w:r w:rsidRPr="002A5759">
        <w:rPr>
          <w:rFonts w:ascii="Arial" w:eastAsiaTheme="minorEastAsia" w:hAnsi="Arial" w:cs="Arial"/>
          <w:color w:val="213584"/>
          <w:spacing w:val="-4"/>
          <w:w w:val="95"/>
          <w:sz w:val="20"/>
          <w:szCs w:val="20"/>
          <w:lang w:eastAsia="en-GB"/>
        </w:rPr>
        <w:t>av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ep</w:t>
      </w:r>
      <w:r w:rsidRPr="002A5759">
        <w:rPr>
          <w:rFonts w:ascii="Arial" w:eastAsiaTheme="minorEastAsia" w:hAnsi="Arial" w:cs="Arial"/>
          <w:color w:val="213584"/>
          <w:spacing w:val="-3"/>
          <w:w w:val="95"/>
          <w:sz w:val="20"/>
          <w:szCs w:val="20"/>
          <w:lang w:eastAsia="en-GB"/>
        </w:rPr>
        <w:t>ow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er</w:t>
      </w:r>
      <w:proofErr w:type="spellEnd"/>
      <w:r w:rsidRPr="002A5759">
        <w:rPr>
          <w:rFonts w:ascii="Arial" w:eastAsiaTheme="minorEastAsia" w:hAnsi="Arial" w:cs="Arial"/>
          <w:color w:val="213584"/>
          <w:spacing w:val="-1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2016</w:t>
      </w:r>
      <w:r w:rsidRPr="002A5759">
        <w:rPr>
          <w:rFonts w:ascii="Arial" w:eastAsiaTheme="minorEastAsia" w:hAnsi="Arial" w:cs="Arial"/>
          <w:color w:val="213584"/>
          <w:spacing w:val="-10"/>
          <w:w w:val="95"/>
          <w:sz w:val="20"/>
          <w:szCs w:val="20"/>
          <w:lang w:eastAsia="en-GB"/>
        </w:rPr>
        <w:t>–</w:t>
      </w:r>
      <w:r w:rsidRPr="002A5759">
        <w:rPr>
          <w:rFonts w:ascii="Arial" w:eastAsiaTheme="minorEastAsia" w:hAnsi="Arial" w:cs="Arial"/>
          <w:color w:val="213584"/>
          <w:w w:val="95"/>
          <w:sz w:val="20"/>
          <w:szCs w:val="20"/>
          <w:lang w:eastAsia="en-GB"/>
        </w:rPr>
        <w:t>19</w:t>
      </w:r>
      <w:r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tab/>
        <w:t>55</w:t>
      </w:r>
    </w:p>
    <w:p w14:paraId="2A29D613" w14:textId="0E227C9D" w:rsidR="002A5759" w:rsidRPr="002A5759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bCs/>
          <w:noProof/>
          <w:color w:val="213584"/>
          <w:spacing w:val="-5"/>
          <w:w w:val="90"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2C2C3B99" wp14:editId="0BB0B27A">
            <wp:simplePos x="0" y="0"/>
            <wp:positionH relativeFrom="column">
              <wp:posOffset>4979670</wp:posOffset>
            </wp:positionH>
            <wp:positionV relativeFrom="paragraph">
              <wp:posOffset>64135</wp:posOffset>
            </wp:positionV>
            <wp:extent cx="1083600" cy="108360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66787" w14:textId="345ACC9E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ABE6A9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60C7781" w14:textId="3A7F1604" w:rsid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87C6288" w14:textId="0C9C3E3D" w:rsidR="000E3A00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10C6EDE" w14:textId="35062A25" w:rsidR="000E3A00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88B8BB5" w14:textId="2C7B766C" w:rsidR="000E3A00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77AD4A5" w14:textId="77777777" w:rsidR="000E3A00" w:rsidRPr="002A5759" w:rsidRDefault="000E3A00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751565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Theme="minorEastAsia" w:hAnsi="Times New Roman" w:cs="Times New Roman"/>
          <w:lang w:eastAsia="en-GB"/>
        </w:rPr>
      </w:pPr>
      <w:bookmarkStart w:id="0" w:name="_GoBack"/>
      <w:bookmarkEnd w:id="0"/>
    </w:p>
    <w:p w14:paraId="166B516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r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omm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i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te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1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members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,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10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i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ial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an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d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v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spacing w:val="-8"/>
          <w:w w:val="90"/>
          <w:sz w:val="32"/>
          <w:szCs w:val="32"/>
          <w:lang w:eastAsia="en-GB"/>
        </w:rPr>
        <w:t>l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un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eers</w:t>
      </w:r>
    </w:p>
    <w:p w14:paraId="2E1FB76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11CC17C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DB9F97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2A5759" w:rsidRPr="002A5759">
          <w:headerReference w:type="even" r:id="rId14"/>
          <w:headerReference w:type="default" r:id="rId15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</w:p>
    <w:p w14:paraId="42A392C9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1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Ethics,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Laws.</w:t>
      </w:r>
    </w:p>
    <w:p w14:paraId="1842F2FA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5B701F02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8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sity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oli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776286C9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job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description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outlined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self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19D9BEEA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0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Consis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517DCE14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2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dignit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alue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orth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equall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ying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abilities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14:paraId="6257C282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esponsibility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14:paraId="5BCDEEFC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Continue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seek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main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wn d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line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se,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ole.</w:t>
      </w:r>
    </w:p>
    <w:p w14:paraId="065619C2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onfidential,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cums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pla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ontinue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harm.</w:t>
      </w:r>
    </w:p>
    <w:p w14:paraId="3026E3A5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57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spirit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</w:t>
      </w:r>
    </w:p>
    <w:p w14:paraId="5EF8054F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53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pool.</w:t>
      </w:r>
    </w:p>
    <w:p w14:paraId="6BF095C4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153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ondone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w w:val="7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olun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violations</w:t>
      </w:r>
      <w:r w:rsidRPr="002A5759">
        <w:rPr>
          <w:rFonts w:ascii="Gulim" w:eastAsia="Gulim" w:hAnsi="Times New Roman" w:cs="Gulim"/>
          <w:spacing w:val="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07AE79E4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432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Obse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authority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question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those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14:paraId="4B86D2B4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same.</w:t>
      </w:r>
    </w:p>
    <w:p w14:paraId="0E4E2A0C" w14:textId="77777777" w:rsidR="002A5759" w:rsidRPr="002A5759" w:rsidRDefault="002A5759" w:rsidP="00FC7257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0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8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85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1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2016-19.</w:t>
      </w:r>
    </w:p>
    <w:p w14:paraId="67AFBBF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BCBCA80" w14:textId="77777777" w:rsidR="002A5759" w:rsidRPr="002A5759" w:rsidRDefault="002A5759" w:rsidP="002A5759">
      <w:pPr>
        <w:widowControl w:val="0"/>
        <w:tabs>
          <w:tab w:val="left" w:pos="4547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245" w:right="118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</w:t>
      </w:r>
      <w:r w:rsidRPr="002A5759">
        <w:rPr>
          <w:rFonts w:ascii="Gulim" w:eastAsia="Gulim" w:hAnsi="Times New Roman" w:cs="Gulim"/>
          <w:spacing w:val="4"/>
          <w:w w:val="85"/>
          <w:sz w:val="20"/>
          <w:szCs w:val="20"/>
          <w:lang w:eastAsia="en-GB"/>
        </w:rPr>
        <w:t>: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14:paraId="3424786D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245" w:right="125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ension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Ethics.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14:paraId="762CC4F6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245" w:right="1250"/>
        <w:rPr>
          <w:rFonts w:ascii="Gulim" w:eastAsia="Gulim" w:hAnsi="Times New Roman" w:cs="Gulim"/>
          <w:sz w:val="20"/>
          <w:szCs w:val="20"/>
          <w:lang w:eastAsia="en-GB"/>
        </w:rPr>
        <w:sectPr w:rsidR="002A5759" w:rsidRPr="002A5759">
          <w:type w:val="continuous"/>
          <w:pgSz w:w="12189" w:h="16840"/>
          <w:pgMar w:top="1560" w:right="60" w:bottom="280" w:left="1720" w:header="720" w:footer="720" w:gutter="0"/>
          <w:cols w:num="2" w:space="720" w:equalWidth="0">
            <w:col w:w="4634" w:space="40"/>
            <w:col w:w="5735"/>
          </w:cols>
          <w:noEndnote/>
        </w:sectPr>
      </w:pPr>
    </w:p>
    <w:p w14:paraId="2E8D09A1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2A5759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8349FD3" wp14:editId="05E42E88">
                <wp:simplePos x="0" y="0"/>
                <wp:positionH relativeFrom="page">
                  <wp:posOffset>7337425</wp:posOffset>
                </wp:positionH>
                <wp:positionV relativeFrom="page">
                  <wp:posOffset>-6350</wp:posOffset>
                </wp:positionV>
                <wp:extent cx="408305" cy="10704195"/>
                <wp:effectExtent l="3175" t="0" r="762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0704195"/>
                          <a:chOff x="11555" y="-10"/>
                          <a:chExt cx="643" cy="16857"/>
                        </a:xfrm>
                      </wpg:grpSpPr>
                      <wps:wsp>
                        <wps:cNvPr id="38" name="Rectangle 84"/>
                        <wps:cNvSpPr>
                          <a:spLocks/>
                        </wps:cNvSpPr>
                        <wps:spPr bwMode="auto">
                          <a:xfrm>
                            <a:off x="11565" y="0"/>
                            <a:ext cx="623" cy="16837"/>
                          </a:xfrm>
                          <a:prstGeom prst="rect">
                            <a:avLst/>
                          </a:prstGeom>
                          <a:solidFill>
                            <a:srgbClr val="7FBA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5"/>
                        <wps:cNvSpPr>
                          <a:spLocks/>
                        </wps:cNvSpPr>
                        <wps:spPr bwMode="auto">
                          <a:xfrm>
                            <a:off x="11600" y="313"/>
                            <a:ext cx="588" cy="777"/>
                          </a:xfrm>
                          <a:custGeom>
                            <a:avLst/>
                            <a:gdLst>
                              <a:gd name="T0" fmla="*/ 588 w 588"/>
                              <a:gd name="T1" fmla="*/ 0 h 777"/>
                              <a:gd name="T2" fmla="*/ 49 w 588"/>
                              <a:gd name="T3" fmla="*/ 311 h 777"/>
                              <a:gd name="T4" fmla="*/ 32 w 588"/>
                              <a:gd name="T5" fmla="*/ 324 h 777"/>
                              <a:gd name="T6" fmla="*/ 19 w 588"/>
                              <a:gd name="T7" fmla="*/ 338 h 777"/>
                              <a:gd name="T8" fmla="*/ 9 w 588"/>
                              <a:gd name="T9" fmla="*/ 353 h 777"/>
                              <a:gd name="T10" fmla="*/ 2 w 588"/>
                              <a:gd name="T11" fmla="*/ 368 h 777"/>
                              <a:gd name="T12" fmla="*/ 0 w 588"/>
                              <a:gd name="T13" fmla="*/ 384 h 777"/>
                              <a:gd name="T14" fmla="*/ 0 w 588"/>
                              <a:gd name="T15" fmla="*/ 400 h 777"/>
                              <a:gd name="T16" fmla="*/ 5 w 588"/>
                              <a:gd name="T17" fmla="*/ 415 h 777"/>
                              <a:gd name="T18" fmla="*/ 13 w 588"/>
                              <a:gd name="T19" fmla="*/ 430 h 777"/>
                              <a:gd name="T20" fmla="*/ 25 w 588"/>
                              <a:gd name="T21" fmla="*/ 445 h 777"/>
                              <a:gd name="T22" fmla="*/ 40 w 588"/>
                              <a:gd name="T23" fmla="*/ 458 h 777"/>
                              <a:gd name="T24" fmla="*/ 59 w 588"/>
                              <a:gd name="T25" fmla="*/ 471 h 777"/>
                              <a:gd name="T26" fmla="*/ 588 w 588"/>
                              <a:gd name="T27" fmla="*/ 776 h 777"/>
                              <a:gd name="T28" fmla="*/ 588 w 588"/>
                              <a:gd name="T29" fmla="*/ 776 h 777"/>
                              <a:gd name="T30" fmla="*/ 588 w 588"/>
                              <a:gd name="T31" fmla="*/ 0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8" h="777">
                                <a:moveTo>
                                  <a:pt x="588" y="0"/>
                                </a:moveTo>
                                <a:lnTo>
                                  <a:pt x="49" y="311"/>
                                </a:lnTo>
                                <a:lnTo>
                                  <a:pt x="32" y="324"/>
                                </a:lnTo>
                                <a:lnTo>
                                  <a:pt x="19" y="338"/>
                                </a:lnTo>
                                <a:lnTo>
                                  <a:pt x="9" y="353"/>
                                </a:lnTo>
                                <a:lnTo>
                                  <a:pt x="2" y="368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5" y="415"/>
                                </a:lnTo>
                                <a:lnTo>
                                  <a:pt x="13" y="430"/>
                                </a:lnTo>
                                <a:lnTo>
                                  <a:pt x="25" y="445"/>
                                </a:lnTo>
                                <a:lnTo>
                                  <a:pt x="40" y="458"/>
                                </a:lnTo>
                                <a:lnTo>
                                  <a:pt x="59" y="471"/>
                                </a:lnTo>
                                <a:lnTo>
                                  <a:pt x="588" y="776"/>
                                </a:lnTo>
                                <a:lnTo>
                                  <a:pt x="588" y="776"/>
                                </a:ln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solidFill>
                            <a:srgbClr val="009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6"/>
                        <wps:cNvSpPr>
                          <a:spLocks/>
                        </wps:cNvSpPr>
                        <wps:spPr bwMode="auto">
                          <a:xfrm>
                            <a:off x="11565" y="12618"/>
                            <a:ext cx="623" cy="20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20"/>
                              <a:gd name="T2" fmla="*/ 623 w 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" h="20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957F8" id="Group 37" o:spid="_x0000_s1026" style="position:absolute;margin-left:577.75pt;margin-top:-.5pt;width:32.15pt;height:842.85pt;z-index:-251650048;mso-position-horizontal-relative:page;mso-position-vertical-relative:page" coordorigin="11555,-10" coordsize="643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" o:allowincell="f">
                <v:rect id="Rectangle 84" o:spid="_x0000_s1027" style="position:absolute;left:11565;width:623;height:16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DQr8A&#10;AADbAAAADwAAAGRycy9kb3ducmV2LnhtbERPz2vCMBS+D/Y/hCd4m6lzjNIZRTYFb9qq90fz1hab&#10;l5LEGv97cxjs+PH9Xq6j6cVIzneWFcxnGQji2uqOGwXn0+4tB+EDssbeMil4kIf16vVliYW2dy5p&#10;rEIjUgj7AhW0IQyFlL5uyaCf2YE4cb/WGQwJukZqh/cUbnr5nmWf0mDHqaHFgb5bqq/VzSg4jvLn&#10;kF/K3B3j9fGRbeOFN6VS00ncfIEIFMO/+M+91woW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UNCvwAAANsAAAAPAAAAAAAAAAAAAAAAAJgCAABkcnMvZG93bnJl&#10;di54bWxQSwUGAAAAAAQABAD1AAAAhAMAAAAA&#10;" fillcolor="#7fba23" stroked="f">
                  <v:path arrowok="t"/>
                </v:rect>
                <v:shape id="Freeform 85" o:spid="_x0000_s1028" style="position:absolute;left:11600;top:313;width:588;height:777;visibility:visible;mso-wrap-style:square;v-text-anchor:top" coordsize="588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4Z8AA&#10;AADbAAAADwAAAGRycy9kb3ducmV2LnhtbESPQYvCMBSE74L/ITzB25qq4Lpdo4gg7DXdBT0+mmdT&#10;bF5KE2v33xtB8DjMzDfMZje4RvTUhdqzgvksA0FcelNzpeDv9/ixBhEissHGMyn4pwC77Xi0wdz4&#10;O2vqi1iJBOGQowIbY5tLGUpLDsPMt8TJu/jOYUyyq6Tp8J7grpGLLFtJhzWnBYstHSyV1+LmFFz1&#10;ZQh9dVifF+a0L7TVN/7USk0nw/4bRKQhvsOv9o9RsPyC5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a4Z8AAAADbAAAADwAAAAAAAAAAAAAAAACYAgAAZHJzL2Rvd25y&#10;ZXYueG1sUEsFBgAAAAAEAAQA9QAAAIUDAAAAAA==&#10;" path="m588,l49,311,32,324,19,338,9,353,2,368,,384r,16l5,415r8,15l25,445r15,13l59,471,588,776r,l588,e" fillcolor="#0094a9" stroked="f">
                  <v:path arrowok="t" o:connecttype="custom" o:connectlocs="588,0;49,311;32,324;19,338;9,353;2,368;0,384;0,400;5,415;13,430;25,445;40,458;59,471;588,776;588,776;588,0" o:connectangles="0,0,0,0,0,0,0,0,0,0,0,0,0,0,0,0"/>
                </v:shape>
                <v:shape id="Freeform 86" o:spid="_x0000_s1029" style="position:absolute;left:11565;top:12618;width:623;height:20;visibility:visible;mso-wrap-style:square;v-text-anchor:top" coordsize="6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ogMMA&#10;AADbAAAADwAAAGRycy9kb3ducmV2LnhtbESPwWrCQBCG7wXfYRmht7qxBCvRVUQs9NJDrQjexuyY&#10;jWZnY3ar6ds7h0KPwz//N/PNl71v1I26WAc2MB5loIjLYGuuDOy+31+moGJCttgEJgO/FGG5GDzN&#10;sbDhzl9026ZKCYRjgQZcSm2hdSwdeYyj0BJLdgqdxyRjV2nb4V3gvtGvWTbRHmuWCw5bWjsqL9sf&#10;L5S93uTn3r8dN9cDf+Zn69Y2GfM87FczUIn69L/81/6wBnL5XlzE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cogMMAAADbAAAADwAAAAAAAAAAAAAAAACYAgAAZHJzL2Rv&#10;d25yZXYueG1sUEsFBgAAAAAEAAQA9QAAAIgDAAAAAA==&#10;" path="m,l623,e" filled="f" strokecolor="#e5007d" strokeweight="1pt">
                  <v:path arrowok="t" o:connecttype="custom" o:connectlocs="0,0;623,0" o:connectangles="0,0"/>
                </v:shape>
                <w10:wrap anchorx="page" anchory="page"/>
              </v:group>
            </w:pict>
          </mc:Fallback>
        </mc:AlternateContent>
      </w:r>
      <w:r w:rsidRPr="002A5759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DD9D8D2" wp14:editId="495FB9B8">
                <wp:simplePos x="0" y="0"/>
                <wp:positionH relativeFrom="page">
                  <wp:posOffset>6555740</wp:posOffset>
                </wp:positionH>
                <wp:positionV relativeFrom="page">
                  <wp:posOffset>9951085</wp:posOffset>
                </wp:positionV>
                <wp:extent cx="603250" cy="607060"/>
                <wp:effectExtent l="254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10324" y="15671"/>
                          <a:chExt cx="950" cy="956"/>
                        </a:xfrm>
                      </wpg:grpSpPr>
                      <wpg:grpSp>
                        <wpg:cNvPr id="22" name="Group 88"/>
                        <wpg:cNvGrpSpPr>
                          <a:grpSpLocks/>
                        </wpg:cNvGrpSpPr>
                        <wpg:grpSpPr bwMode="auto">
                          <a:xfrm>
                            <a:off x="10920" y="15837"/>
                            <a:ext cx="190" cy="290"/>
                            <a:chOff x="10920" y="15837"/>
                            <a:chExt cx="190" cy="290"/>
                          </a:xfrm>
                        </wpg:grpSpPr>
                        <wps:wsp>
                          <wps:cNvPr id="23" name="Freeform 89"/>
                          <wps:cNvSpPr>
                            <a:spLocks/>
                          </wps:cNvSpPr>
                          <wps:spPr bwMode="auto">
                            <a:xfrm>
                              <a:off x="10920" y="15837"/>
                              <a:ext cx="190" cy="290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0 h 290"/>
                                <a:gd name="T2" fmla="*/ 164 w 190"/>
                                <a:gd name="T3" fmla="*/ 5 h 290"/>
                                <a:gd name="T4" fmla="*/ 152 w 190"/>
                                <a:gd name="T5" fmla="*/ 16 h 290"/>
                                <a:gd name="T6" fmla="*/ 139 w 190"/>
                                <a:gd name="T7" fmla="*/ 31 h 290"/>
                                <a:gd name="T8" fmla="*/ 128 w 190"/>
                                <a:gd name="T9" fmla="*/ 48 h 290"/>
                                <a:gd name="T10" fmla="*/ 119 w 190"/>
                                <a:gd name="T11" fmla="*/ 63 h 290"/>
                                <a:gd name="T12" fmla="*/ 113 w 190"/>
                                <a:gd name="T13" fmla="*/ 76 h 290"/>
                                <a:gd name="T14" fmla="*/ 109 w 190"/>
                                <a:gd name="T15" fmla="*/ 94 h 290"/>
                                <a:gd name="T16" fmla="*/ 101 w 190"/>
                                <a:gd name="T17" fmla="*/ 112 h 290"/>
                                <a:gd name="T18" fmla="*/ 90 w 190"/>
                                <a:gd name="T19" fmla="*/ 126 h 290"/>
                                <a:gd name="T20" fmla="*/ 79 w 190"/>
                                <a:gd name="T21" fmla="*/ 145 h 290"/>
                                <a:gd name="T22" fmla="*/ 68 w 190"/>
                                <a:gd name="T23" fmla="*/ 161 h 290"/>
                                <a:gd name="T24" fmla="*/ 56 w 190"/>
                                <a:gd name="T25" fmla="*/ 177 h 290"/>
                                <a:gd name="T26" fmla="*/ 43 w 190"/>
                                <a:gd name="T27" fmla="*/ 192 h 290"/>
                                <a:gd name="T28" fmla="*/ 28 w 190"/>
                                <a:gd name="T29" fmla="*/ 208 h 290"/>
                                <a:gd name="T30" fmla="*/ 19 w 190"/>
                                <a:gd name="T31" fmla="*/ 220 h 290"/>
                                <a:gd name="T32" fmla="*/ 9 w 190"/>
                                <a:gd name="T33" fmla="*/ 236 h 290"/>
                                <a:gd name="T34" fmla="*/ 1 w 190"/>
                                <a:gd name="T35" fmla="*/ 254 h 290"/>
                                <a:gd name="T36" fmla="*/ 0 w 190"/>
                                <a:gd name="T37" fmla="*/ 271 h 290"/>
                                <a:gd name="T38" fmla="*/ 7 w 190"/>
                                <a:gd name="T39" fmla="*/ 286 h 290"/>
                                <a:gd name="T40" fmla="*/ 19 w 190"/>
                                <a:gd name="T41" fmla="*/ 290 h 290"/>
                                <a:gd name="T42" fmla="*/ 31 w 190"/>
                                <a:gd name="T43" fmla="*/ 282 h 290"/>
                                <a:gd name="T44" fmla="*/ 41 w 190"/>
                                <a:gd name="T45" fmla="*/ 269 h 290"/>
                                <a:gd name="T46" fmla="*/ 50 w 190"/>
                                <a:gd name="T47" fmla="*/ 254 h 290"/>
                                <a:gd name="T48" fmla="*/ 58 w 190"/>
                                <a:gd name="T49" fmla="*/ 245 h 290"/>
                                <a:gd name="T50" fmla="*/ 59 w 190"/>
                                <a:gd name="T51" fmla="*/ 245 h 290"/>
                                <a:gd name="T52" fmla="*/ 60 w 190"/>
                                <a:gd name="T53" fmla="*/ 244 h 290"/>
                                <a:gd name="T54" fmla="*/ 65 w 190"/>
                                <a:gd name="T55" fmla="*/ 237 h 290"/>
                                <a:gd name="T56" fmla="*/ 86 w 190"/>
                                <a:gd name="T57" fmla="*/ 207 h 290"/>
                                <a:gd name="T58" fmla="*/ 96 w 190"/>
                                <a:gd name="T59" fmla="*/ 191 h 290"/>
                                <a:gd name="T60" fmla="*/ 105 w 190"/>
                                <a:gd name="T61" fmla="*/ 172 h 290"/>
                                <a:gd name="T62" fmla="*/ 114 w 190"/>
                                <a:gd name="T63" fmla="*/ 149 h 290"/>
                                <a:gd name="T64" fmla="*/ 119 w 190"/>
                                <a:gd name="T65" fmla="*/ 128 h 290"/>
                                <a:gd name="T66" fmla="*/ 128 w 190"/>
                                <a:gd name="T67" fmla="*/ 110 h 290"/>
                                <a:gd name="T68" fmla="*/ 145 w 190"/>
                                <a:gd name="T69" fmla="*/ 102 h 290"/>
                                <a:gd name="T70" fmla="*/ 164 w 190"/>
                                <a:gd name="T71" fmla="*/ 91 h 290"/>
                                <a:gd name="T72" fmla="*/ 173 w 190"/>
                                <a:gd name="T73" fmla="*/ 77 h 290"/>
                                <a:gd name="T74" fmla="*/ 181 w 190"/>
                                <a:gd name="T75" fmla="*/ 58 h 290"/>
                                <a:gd name="T76" fmla="*/ 188 w 190"/>
                                <a:gd name="T77" fmla="*/ 38 h 290"/>
                                <a:gd name="T78" fmla="*/ 190 w 190"/>
                                <a:gd name="T79" fmla="*/ 18 h 290"/>
                                <a:gd name="T80" fmla="*/ 185 w 190"/>
                                <a:gd name="T81" fmla="*/ 3 h 290"/>
                                <a:gd name="T82" fmla="*/ 176 w 190"/>
                                <a:gd name="T8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90" h="290">
                                  <a:moveTo>
                                    <a:pt x="176" y="0"/>
                                  </a:moveTo>
                                  <a:lnTo>
                                    <a:pt x="164" y="5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39" y="3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13" y="76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28" y="208"/>
                                  </a:lnTo>
                                  <a:lnTo>
                                    <a:pt x="19" y="220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19" y="290"/>
                                  </a:lnTo>
                                  <a:lnTo>
                                    <a:pt x="31" y="282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50" y="254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9" y="245"/>
                                  </a:lnTo>
                                  <a:lnTo>
                                    <a:pt x="60" y="244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86" y="207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88" y="38"/>
                                  </a:lnTo>
                                  <a:lnTo>
                                    <a:pt x="190" y="18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0"/>
                          <wps:cNvSpPr>
                            <a:spLocks/>
                          </wps:cNvSpPr>
                          <wps:spPr bwMode="auto">
                            <a:xfrm>
                              <a:off x="10920" y="15837"/>
                              <a:ext cx="190" cy="290"/>
                            </a:xfrm>
                            <a:custGeom>
                              <a:avLst/>
                              <a:gdLst>
                                <a:gd name="T0" fmla="*/ 59 w 190"/>
                                <a:gd name="T1" fmla="*/ 245 h 290"/>
                                <a:gd name="T2" fmla="*/ 58 w 190"/>
                                <a:gd name="T3" fmla="*/ 245 h 290"/>
                                <a:gd name="T4" fmla="*/ 58 w 190"/>
                                <a:gd name="T5" fmla="*/ 246 h 290"/>
                                <a:gd name="T6" fmla="*/ 59 w 190"/>
                                <a:gd name="T7" fmla="*/ 245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0" h="290">
                                  <a:moveTo>
                                    <a:pt x="59" y="245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8" y="246"/>
                                  </a:lnTo>
                                  <a:lnTo>
                                    <a:pt x="5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91"/>
                        <wps:cNvSpPr>
                          <a:spLocks/>
                        </wps:cNvSpPr>
                        <wps:spPr bwMode="auto">
                          <a:xfrm>
                            <a:off x="10846" y="15687"/>
                            <a:ext cx="51" cy="113"/>
                          </a:xfrm>
                          <a:custGeom>
                            <a:avLst/>
                            <a:gdLst>
                              <a:gd name="T0" fmla="*/ 34 w 51"/>
                              <a:gd name="T1" fmla="*/ 0 h 113"/>
                              <a:gd name="T2" fmla="*/ 24 w 51"/>
                              <a:gd name="T3" fmla="*/ 4 h 113"/>
                              <a:gd name="T4" fmla="*/ 15 w 51"/>
                              <a:gd name="T5" fmla="*/ 16 h 113"/>
                              <a:gd name="T6" fmla="*/ 8 w 51"/>
                              <a:gd name="T7" fmla="*/ 32 h 113"/>
                              <a:gd name="T8" fmla="*/ 4 w 51"/>
                              <a:gd name="T9" fmla="*/ 49 h 113"/>
                              <a:gd name="T10" fmla="*/ 0 w 51"/>
                              <a:gd name="T11" fmla="*/ 70 h 113"/>
                              <a:gd name="T12" fmla="*/ 0 w 51"/>
                              <a:gd name="T13" fmla="*/ 91 h 113"/>
                              <a:gd name="T14" fmla="*/ 5 w 51"/>
                              <a:gd name="T15" fmla="*/ 107 h 113"/>
                              <a:gd name="T16" fmla="*/ 18 w 51"/>
                              <a:gd name="T17" fmla="*/ 113 h 113"/>
                              <a:gd name="T18" fmla="*/ 30 w 51"/>
                              <a:gd name="T19" fmla="*/ 106 h 113"/>
                              <a:gd name="T20" fmla="*/ 39 w 51"/>
                              <a:gd name="T21" fmla="*/ 92 h 113"/>
                              <a:gd name="T22" fmla="*/ 45 w 51"/>
                              <a:gd name="T23" fmla="*/ 80 h 113"/>
                              <a:gd name="T24" fmla="*/ 48 w 51"/>
                              <a:gd name="T25" fmla="*/ 66 h 113"/>
                              <a:gd name="T26" fmla="*/ 50 w 51"/>
                              <a:gd name="T27" fmla="*/ 49 h 113"/>
                              <a:gd name="T28" fmla="*/ 50 w 51"/>
                              <a:gd name="T29" fmla="*/ 29 h 113"/>
                              <a:gd name="T30" fmla="*/ 44 w 51"/>
                              <a:gd name="T31" fmla="*/ 6 h 113"/>
                              <a:gd name="T32" fmla="*/ 34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34" y="0"/>
                                </a:moveTo>
                                <a:lnTo>
                                  <a:pt x="24" y="4"/>
                                </a:lnTo>
                                <a:lnTo>
                                  <a:pt x="15" y="16"/>
                                </a:lnTo>
                                <a:lnTo>
                                  <a:pt x="8" y="32"/>
                                </a:lnTo>
                                <a:lnTo>
                                  <a:pt x="4" y="49"/>
                                </a:lnTo>
                                <a:lnTo>
                                  <a:pt x="0" y="70"/>
                                </a:lnTo>
                                <a:lnTo>
                                  <a:pt x="0" y="91"/>
                                </a:lnTo>
                                <a:lnTo>
                                  <a:pt x="5" y="107"/>
                                </a:lnTo>
                                <a:lnTo>
                                  <a:pt x="18" y="113"/>
                                </a:lnTo>
                                <a:lnTo>
                                  <a:pt x="30" y="106"/>
                                </a:lnTo>
                                <a:lnTo>
                                  <a:pt x="39" y="92"/>
                                </a:lnTo>
                                <a:lnTo>
                                  <a:pt x="45" y="80"/>
                                </a:lnTo>
                                <a:lnTo>
                                  <a:pt x="48" y="66"/>
                                </a:lnTo>
                                <a:lnTo>
                                  <a:pt x="50" y="49"/>
                                </a:lnTo>
                                <a:lnTo>
                                  <a:pt x="50" y="29"/>
                                </a:lnTo>
                                <a:lnTo>
                                  <a:pt x="44" y="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92"/>
                        <wpg:cNvGrpSpPr>
                          <a:grpSpLocks/>
                        </wpg:cNvGrpSpPr>
                        <wpg:grpSpPr bwMode="auto">
                          <a:xfrm>
                            <a:off x="10647" y="15681"/>
                            <a:ext cx="48" cy="89"/>
                            <a:chOff x="10647" y="15681"/>
                            <a:chExt cx="48" cy="89"/>
                          </a:xfrm>
                        </wpg:grpSpPr>
                        <wps:wsp>
                          <wps:cNvPr id="27" name="Freeform 93"/>
                          <wps:cNvSpPr>
                            <a:spLocks/>
                          </wps:cNvSpPr>
                          <wps:spPr bwMode="auto">
                            <a:xfrm>
                              <a:off x="10647" y="15681"/>
                              <a:ext cx="48" cy="89"/>
                            </a:xfrm>
                            <a:custGeom>
                              <a:avLst/>
                              <a:gdLst>
                                <a:gd name="T0" fmla="*/ 27 w 48"/>
                                <a:gd name="T1" fmla="*/ 0 h 89"/>
                                <a:gd name="T2" fmla="*/ 18 w 48"/>
                                <a:gd name="T3" fmla="*/ 1 h 89"/>
                                <a:gd name="T4" fmla="*/ 12 w 48"/>
                                <a:gd name="T5" fmla="*/ 19 h 89"/>
                                <a:gd name="T6" fmla="*/ 8 w 48"/>
                                <a:gd name="T7" fmla="*/ 43 h 89"/>
                                <a:gd name="T8" fmla="*/ 1 w 48"/>
                                <a:gd name="T9" fmla="*/ 59 h 89"/>
                                <a:gd name="T10" fmla="*/ 1 w 48"/>
                                <a:gd name="T11" fmla="*/ 69 h 89"/>
                                <a:gd name="T12" fmla="*/ 0 w 48"/>
                                <a:gd name="T13" fmla="*/ 74 h 89"/>
                                <a:gd name="T14" fmla="*/ 10 w 48"/>
                                <a:gd name="T15" fmla="*/ 87 h 89"/>
                                <a:gd name="T16" fmla="*/ 24 w 48"/>
                                <a:gd name="T17" fmla="*/ 89 h 89"/>
                                <a:gd name="T18" fmla="*/ 38 w 48"/>
                                <a:gd name="T19" fmla="*/ 81 h 89"/>
                                <a:gd name="T20" fmla="*/ 45 w 48"/>
                                <a:gd name="T21" fmla="*/ 65 h 89"/>
                                <a:gd name="T22" fmla="*/ 47 w 48"/>
                                <a:gd name="T23" fmla="*/ 46 h 89"/>
                                <a:gd name="T24" fmla="*/ 47 w 48"/>
                                <a:gd name="T25" fmla="*/ 22 h 89"/>
                                <a:gd name="T26" fmla="*/ 43 w 48"/>
                                <a:gd name="T27" fmla="*/ 2 h 89"/>
                                <a:gd name="T28" fmla="*/ 27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7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4"/>
                          <wps:cNvSpPr>
                            <a:spLocks/>
                          </wps:cNvSpPr>
                          <wps:spPr bwMode="auto">
                            <a:xfrm>
                              <a:off x="10647" y="15681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3 h 89"/>
                                <a:gd name="T2" fmla="*/ 0 w 48"/>
                                <a:gd name="T3" fmla="*/ 75 h 89"/>
                                <a:gd name="T4" fmla="*/ 0 w 48"/>
                                <a:gd name="T5" fmla="*/ 74 h 89"/>
                                <a:gd name="T6" fmla="*/ 0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73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5"/>
                        <wpg:cNvGrpSpPr>
                          <a:grpSpLocks/>
                        </wpg:cNvGrpSpPr>
                        <wpg:grpSpPr bwMode="auto">
                          <a:xfrm>
                            <a:off x="10334" y="16010"/>
                            <a:ext cx="51" cy="119"/>
                            <a:chOff x="10334" y="16010"/>
                            <a:chExt cx="51" cy="119"/>
                          </a:xfrm>
                        </wpg:grpSpPr>
                        <wps:wsp>
                          <wps:cNvPr id="30" name="Freeform 96"/>
                          <wps:cNvSpPr>
                            <a:spLocks/>
                          </wps:cNvSpPr>
                          <wps:spPr bwMode="auto">
                            <a:xfrm>
                              <a:off x="10334" y="16010"/>
                              <a:ext cx="51" cy="119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111 h 119"/>
                                <a:gd name="T2" fmla="*/ 23 w 51"/>
                                <a:gd name="T3" fmla="*/ 111 h 119"/>
                                <a:gd name="T4" fmla="*/ 37 w 51"/>
                                <a:gd name="T5" fmla="*/ 118 h 119"/>
                                <a:gd name="T6" fmla="*/ 48 w 51"/>
                                <a:gd name="T7" fmla="*/ 114 h 119"/>
                                <a:gd name="T8" fmla="*/ 50 w 51"/>
                                <a:gd name="T9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119">
                                  <a:moveTo>
                                    <a:pt x="50" y="111"/>
                                  </a:moveTo>
                                  <a:lnTo>
                                    <a:pt x="23" y="111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5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10334" y="16010"/>
                              <a:ext cx="51" cy="119"/>
                            </a:xfrm>
                            <a:custGeom>
                              <a:avLst/>
                              <a:gdLst>
                                <a:gd name="T0" fmla="*/ 15 w 51"/>
                                <a:gd name="T1" fmla="*/ 0 h 119"/>
                                <a:gd name="T2" fmla="*/ 6 w 51"/>
                                <a:gd name="T3" fmla="*/ 5 h 119"/>
                                <a:gd name="T4" fmla="*/ 1 w 51"/>
                                <a:gd name="T5" fmla="*/ 19 h 119"/>
                                <a:gd name="T6" fmla="*/ 0 w 51"/>
                                <a:gd name="T7" fmla="*/ 36 h 119"/>
                                <a:gd name="T8" fmla="*/ 2 w 51"/>
                                <a:gd name="T9" fmla="*/ 60 h 119"/>
                                <a:gd name="T10" fmla="*/ 7 w 51"/>
                                <a:gd name="T11" fmla="*/ 80 h 119"/>
                                <a:gd name="T12" fmla="*/ 14 w 51"/>
                                <a:gd name="T13" fmla="*/ 97 h 119"/>
                                <a:gd name="T14" fmla="*/ 21 w 51"/>
                                <a:gd name="T15" fmla="*/ 113 h 119"/>
                                <a:gd name="T16" fmla="*/ 23 w 51"/>
                                <a:gd name="T17" fmla="*/ 111 h 119"/>
                                <a:gd name="T18" fmla="*/ 50 w 51"/>
                                <a:gd name="T19" fmla="*/ 111 h 119"/>
                                <a:gd name="T20" fmla="*/ 56 w 51"/>
                                <a:gd name="T21" fmla="*/ 103 h 119"/>
                                <a:gd name="T22" fmla="*/ 59 w 51"/>
                                <a:gd name="T23" fmla="*/ 87 h 119"/>
                                <a:gd name="T24" fmla="*/ 58 w 51"/>
                                <a:gd name="T25" fmla="*/ 73 h 119"/>
                                <a:gd name="T26" fmla="*/ 54 w 51"/>
                                <a:gd name="T27" fmla="*/ 61 h 119"/>
                                <a:gd name="T28" fmla="*/ 48 w 51"/>
                                <a:gd name="T29" fmla="*/ 54 h 119"/>
                                <a:gd name="T30" fmla="*/ 45 w 51"/>
                                <a:gd name="T31" fmla="*/ 44 h 119"/>
                                <a:gd name="T32" fmla="*/ 38 w 51"/>
                                <a:gd name="T33" fmla="*/ 25 h 119"/>
                                <a:gd name="T34" fmla="*/ 29 w 51"/>
                                <a:gd name="T35" fmla="*/ 7 h 119"/>
                                <a:gd name="T36" fmla="*/ 15 w 51"/>
                                <a:gd name="T37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1" h="119">
                                  <a:moveTo>
                                    <a:pt x="15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4" y="97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8"/>
                        <wpg:cNvGrpSpPr>
                          <a:grpSpLocks/>
                        </wpg:cNvGrpSpPr>
                        <wpg:grpSpPr bwMode="auto">
                          <a:xfrm>
                            <a:off x="10413" y="15793"/>
                            <a:ext cx="851" cy="824"/>
                            <a:chOff x="10413" y="15793"/>
                            <a:chExt cx="851" cy="824"/>
                          </a:xfrm>
                        </wpg:grpSpPr>
                        <wps:wsp>
                          <wps:cNvPr id="33" name="Freeform 99"/>
                          <wps:cNvSpPr>
                            <a:spLocks/>
                          </wps:cNvSpPr>
                          <wps:spPr bwMode="auto">
                            <a:xfrm>
                              <a:off x="10413" y="15793"/>
                              <a:ext cx="851" cy="824"/>
                            </a:xfrm>
                            <a:custGeom>
                              <a:avLst/>
                              <a:gdLst>
                                <a:gd name="T0" fmla="*/ 0 w 851"/>
                                <a:gd name="T1" fmla="*/ 389 h 824"/>
                                <a:gd name="T2" fmla="*/ 10 w 851"/>
                                <a:gd name="T3" fmla="*/ 425 h 824"/>
                                <a:gd name="T4" fmla="*/ 20 w 851"/>
                                <a:gd name="T5" fmla="*/ 460 h 824"/>
                                <a:gd name="T6" fmla="*/ 32 w 851"/>
                                <a:gd name="T7" fmla="*/ 504 h 824"/>
                                <a:gd name="T8" fmla="*/ 48 w 851"/>
                                <a:gd name="T9" fmla="*/ 528 h 824"/>
                                <a:gd name="T10" fmla="*/ 66 w 851"/>
                                <a:gd name="T11" fmla="*/ 549 h 824"/>
                                <a:gd name="T12" fmla="*/ 66 w 851"/>
                                <a:gd name="T13" fmla="*/ 578 h 824"/>
                                <a:gd name="T14" fmla="*/ 72 w 851"/>
                                <a:gd name="T15" fmla="*/ 615 h 824"/>
                                <a:gd name="T16" fmla="*/ 81 w 851"/>
                                <a:gd name="T17" fmla="*/ 653 h 824"/>
                                <a:gd name="T18" fmla="*/ 94 w 851"/>
                                <a:gd name="T19" fmla="*/ 695 h 824"/>
                                <a:gd name="T20" fmla="*/ 115 w 851"/>
                                <a:gd name="T21" fmla="*/ 729 h 824"/>
                                <a:gd name="T22" fmla="*/ 147 w 851"/>
                                <a:gd name="T23" fmla="*/ 755 h 824"/>
                                <a:gd name="T24" fmla="*/ 205 w 851"/>
                                <a:gd name="T25" fmla="*/ 774 h 824"/>
                                <a:gd name="T26" fmla="*/ 240 w 851"/>
                                <a:gd name="T27" fmla="*/ 794 h 824"/>
                                <a:gd name="T28" fmla="*/ 270 w 851"/>
                                <a:gd name="T29" fmla="*/ 817 h 824"/>
                                <a:gd name="T30" fmla="*/ 308 w 851"/>
                                <a:gd name="T31" fmla="*/ 823 h 824"/>
                                <a:gd name="T32" fmla="*/ 348 w 851"/>
                                <a:gd name="T33" fmla="*/ 818 h 824"/>
                                <a:gd name="T34" fmla="*/ 384 w 851"/>
                                <a:gd name="T35" fmla="*/ 803 h 824"/>
                                <a:gd name="T36" fmla="*/ 412 w 851"/>
                                <a:gd name="T37" fmla="*/ 779 h 824"/>
                                <a:gd name="T38" fmla="*/ 436 w 851"/>
                                <a:gd name="T39" fmla="*/ 747 h 824"/>
                                <a:gd name="T40" fmla="*/ 461 w 851"/>
                                <a:gd name="T41" fmla="*/ 710 h 824"/>
                                <a:gd name="T42" fmla="*/ 487 w 851"/>
                                <a:gd name="T43" fmla="*/ 678 h 824"/>
                                <a:gd name="T44" fmla="*/ 513 w 851"/>
                                <a:gd name="T45" fmla="*/ 651 h 824"/>
                                <a:gd name="T46" fmla="*/ 540 w 851"/>
                                <a:gd name="T47" fmla="*/ 618 h 824"/>
                                <a:gd name="T48" fmla="*/ 560 w 851"/>
                                <a:gd name="T49" fmla="*/ 580 h 824"/>
                                <a:gd name="T50" fmla="*/ 573 w 851"/>
                                <a:gd name="T51" fmla="*/ 544 h 824"/>
                                <a:gd name="T52" fmla="*/ 589 w 851"/>
                                <a:gd name="T53" fmla="*/ 504 h 824"/>
                                <a:gd name="T54" fmla="*/ 623 w 851"/>
                                <a:gd name="T55" fmla="*/ 500 h 824"/>
                                <a:gd name="T56" fmla="*/ 657 w 851"/>
                                <a:gd name="T57" fmla="*/ 487 h 824"/>
                                <a:gd name="T58" fmla="*/ 679 w 851"/>
                                <a:gd name="T59" fmla="*/ 471 h 824"/>
                                <a:gd name="T60" fmla="*/ 74 w 851"/>
                                <a:gd name="T61" fmla="*/ 463 h 824"/>
                                <a:gd name="T62" fmla="*/ 47 w 851"/>
                                <a:gd name="T63" fmla="*/ 431 h 824"/>
                                <a:gd name="T64" fmla="*/ 25 w 851"/>
                                <a:gd name="T65" fmla="*/ 39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0" y="383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" y="406"/>
                                  </a:lnTo>
                                  <a:lnTo>
                                    <a:pt x="10" y="425"/>
                                  </a:lnTo>
                                  <a:lnTo>
                                    <a:pt x="15" y="441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26" y="484"/>
                                  </a:lnTo>
                                  <a:lnTo>
                                    <a:pt x="32" y="504"/>
                                  </a:lnTo>
                                  <a:lnTo>
                                    <a:pt x="42" y="521"/>
                                  </a:lnTo>
                                  <a:lnTo>
                                    <a:pt x="48" y="528"/>
                                  </a:lnTo>
                                  <a:lnTo>
                                    <a:pt x="58" y="534"/>
                                  </a:lnTo>
                                  <a:lnTo>
                                    <a:pt x="66" y="549"/>
                                  </a:lnTo>
                                  <a:lnTo>
                                    <a:pt x="64" y="561"/>
                                  </a:lnTo>
                                  <a:lnTo>
                                    <a:pt x="66" y="578"/>
                                  </a:lnTo>
                                  <a:lnTo>
                                    <a:pt x="69" y="596"/>
                                  </a:lnTo>
                                  <a:lnTo>
                                    <a:pt x="72" y="615"/>
                                  </a:lnTo>
                                  <a:lnTo>
                                    <a:pt x="76" y="634"/>
                                  </a:lnTo>
                                  <a:lnTo>
                                    <a:pt x="81" y="653"/>
                                  </a:lnTo>
                                  <a:lnTo>
                                    <a:pt x="87" y="674"/>
                                  </a:lnTo>
                                  <a:lnTo>
                                    <a:pt x="94" y="695"/>
                                  </a:lnTo>
                                  <a:lnTo>
                                    <a:pt x="103" y="713"/>
                                  </a:lnTo>
                                  <a:lnTo>
                                    <a:pt x="115" y="729"/>
                                  </a:lnTo>
                                  <a:lnTo>
                                    <a:pt x="129" y="743"/>
                                  </a:lnTo>
                                  <a:lnTo>
                                    <a:pt x="147" y="755"/>
                                  </a:lnTo>
                                  <a:lnTo>
                                    <a:pt x="167" y="764"/>
                                  </a:lnTo>
                                  <a:lnTo>
                                    <a:pt x="205" y="774"/>
                                  </a:lnTo>
                                  <a:lnTo>
                                    <a:pt x="225" y="782"/>
                                  </a:lnTo>
                                  <a:lnTo>
                                    <a:pt x="240" y="794"/>
                                  </a:lnTo>
                                  <a:lnTo>
                                    <a:pt x="254" y="809"/>
                                  </a:lnTo>
                                  <a:lnTo>
                                    <a:pt x="270" y="817"/>
                                  </a:lnTo>
                                  <a:lnTo>
                                    <a:pt x="288" y="822"/>
                                  </a:lnTo>
                                  <a:lnTo>
                                    <a:pt x="308" y="823"/>
                                  </a:lnTo>
                                  <a:lnTo>
                                    <a:pt x="328" y="822"/>
                                  </a:lnTo>
                                  <a:lnTo>
                                    <a:pt x="348" y="818"/>
                                  </a:lnTo>
                                  <a:lnTo>
                                    <a:pt x="368" y="812"/>
                                  </a:lnTo>
                                  <a:lnTo>
                                    <a:pt x="384" y="803"/>
                                  </a:lnTo>
                                  <a:lnTo>
                                    <a:pt x="399" y="792"/>
                                  </a:lnTo>
                                  <a:lnTo>
                                    <a:pt x="412" y="779"/>
                                  </a:lnTo>
                                  <a:lnTo>
                                    <a:pt x="424" y="764"/>
                                  </a:lnTo>
                                  <a:lnTo>
                                    <a:pt x="436" y="747"/>
                                  </a:lnTo>
                                  <a:lnTo>
                                    <a:pt x="448" y="729"/>
                                  </a:lnTo>
                                  <a:lnTo>
                                    <a:pt x="461" y="710"/>
                                  </a:lnTo>
                                  <a:lnTo>
                                    <a:pt x="475" y="692"/>
                                  </a:lnTo>
                                  <a:lnTo>
                                    <a:pt x="487" y="678"/>
                                  </a:lnTo>
                                  <a:lnTo>
                                    <a:pt x="500" y="665"/>
                                  </a:lnTo>
                                  <a:lnTo>
                                    <a:pt x="513" y="651"/>
                                  </a:lnTo>
                                  <a:lnTo>
                                    <a:pt x="527" y="636"/>
                                  </a:lnTo>
                                  <a:lnTo>
                                    <a:pt x="540" y="618"/>
                                  </a:lnTo>
                                  <a:lnTo>
                                    <a:pt x="553" y="598"/>
                                  </a:lnTo>
                                  <a:lnTo>
                                    <a:pt x="560" y="580"/>
                                  </a:lnTo>
                                  <a:lnTo>
                                    <a:pt x="567" y="562"/>
                                  </a:lnTo>
                                  <a:lnTo>
                                    <a:pt x="573" y="544"/>
                                  </a:lnTo>
                                  <a:lnTo>
                                    <a:pt x="580" y="524"/>
                                  </a:lnTo>
                                  <a:lnTo>
                                    <a:pt x="589" y="504"/>
                                  </a:lnTo>
                                  <a:lnTo>
                                    <a:pt x="606" y="502"/>
                                  </a:lnTo>
                                  <a:lnTo>
                                    <a:pt x="623" y="500"/>
                                  </a:lnTo>
                                  <a:lnTo>
                                    <a:pt x="640" y="495"/>
                                  </a:lnTo>
                                  <a:lnTo>
                                    <a:pt x="657" y="487"/>
                                  </a:lnTo>
                                  <a:lnTo>
                                    <a:pt x="677" y="473"/>
                                  </a:lnTo>
                                  <a:lnTo>
                                    <a:pt x="679" y="471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74" y="463"/>
                                  </a:lnTo>
                                  <a:lnTo>
                                    <a:pt x="59" y="449"/>
                                  </a:lnTo>
                                  <a:lnTo>
                                    <a:pt x="47" y="431"/>
                                  </a:lnTo>
                                  <a:lnTo>
                                    <a:pt x="37" y="412"/>
                                  </a:lnTo>
                                  <a:lnTo>
                                    <a:pt x="25" y="393"/>
                                  </a:lnTo>
                                  <a:lnTo>
                                    <a:pt x="1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00"/>
                          <wps:cNvSpPr>
                            <a:spLocks/>
                          </wps:cNvSpPr>
                          <wps:spPr bwMode="auto">
                            <a:xfrm>
                              <a:off x="10413" y="15793"/>
                              <a:ext cx="851" cy="824"/>
                            </a:xfrm>
                            <a:custGeom>
                              <a:avLst/>
                              <a:gdLst>
                                <a:gd name="T0" fmla="*/ 252 w 851"/>
                                <a:gd name="T1" fmla="*/ 5 h 824"/>
                                <a:gd name="T2" fmla="*/ 238 w 851"/>
                                <a:gd name="T3" fmla="*/ 36 h 824"/>
                                <a:gd name="T4" fmla="*/ 230 w 851"/>
                                <a:gd name="T5" fmla="*/ 76 h 824"/>
                                <a:gd name="T6" fmla="*/ 228 w 851"/>
                                <a:gd name="T7" fmla="*/ 105 h 824"/>
                                <a:gd name="T8" fmla="*/ 233 w 851"/>
                                <a:gd name="T9" fmla="*/ 140 h 824"/>
                                <a:gd name="T10" fmla="*/ 245 w 851"/>
                                <a:gd name="T11" fmla="*/ 177 h 824"/>
                                <a:gd name="T12" fmla="*/ 256 w 851"/>
                                <a:gd name="T13" fmla="*/ 220 h 824"/>
                                <a:gd name="T14" fmla="*/ 245 w 851"/>
                                <a:gd name="T15" fmla="*/ 255 h 824"/>
                                <a:gd name="T16" fmla="*/ 228 w 851"/>
                                <a:gd name="T17" fmla="*/ 291 h 824"/>
                                <a:gd name="T18" fmla="*/ 222 w 851"/>
                                <a:gd name="T19" fmla="*/ 331 h 824"/>
                                <a:gd name="T20" fmla="*/ 232 w 851"/>
                                <a:gd name="T21" fmla="*/ 370 h 824"/>
                                <a:gd name="T22" fmla="*/ 240 w 851"/>
                                <a:gd name="T23" fmla="*/ 398 h 824"/>
                                <a:gd name="T24" fmla="*/ 209 w 851"/>
                                <a:gd name="T25" fmla="*/ 423 h 824"/>
                                <a:gd name="T26" fmla="*/ 168 w 851"/>
                                <a:gd name="T27" fmla="*/ 438 h 824"/>
                                <a:gd name="T28" fmla="*/ 130 w 851"/>
                                <a:gd name="T29" fmla="*/ 462 h 824"/>
                                <a:gd name="T30" fmla="*/ 92 w 851"/>
                                <a:gd name="T31" fmla="*/ 471 h 824"/>
                                <a:gd name="T32" fmla="*/ 681 w 851"/>
                                <a:gd name="T33" fmla="*/ 469 h 824"/>
                                <a:gd name="T34" fmla="*/ 537 w 851"/>
                                <a:gd name="T35" fmla="*/ 465 h 824"/>
                                <a:gd name="T36" fmla="*/ 510 w 851"/>
                                <a:gd name="T37" fmla="*/ 443 h 824"/>
                                <a:gd name="T38" fmla="*/ 491 w 851"/>
                                <a:gd name="T39" fmla="*/ 402 h 824"/>
                                <a:gd name="T40" fmla="*/ 488 w 851"/>
                                <a:gd name="T41" fmla="*/ 384 h 824"/>
                                <a:gd name="T42" fmla="*/ 461 w 851"/>
                                <a:gd name="T43" fmla="*/ 352 h 824"/>
                                <a:gd name="T44" fmla="*/ 425 w 851"/>
                                <a:gd name="T45" fmla="*/ 345 h 824"/>
                                <a:gd name="T46" fmla="*/ 413 w 851"/>
                                <a:gd name="T47" fmla="*/ 313 h 824"/>
                                <a:gd name="T48" fmla="*/ 413 w 851"/>
                                <a:gd name="T49" fmla="*/ 281 h 824"/>
                                <a:gd name="T50" fmla="*/ 321 w 851"/>
                                <a:gd name="T51" fmla="*/ 272 h 824"/>
                                <a:gd name="T52" fmla="*/ 302 w 851"/>
                                <a:gd name="T53" fmla="*/ 237 h 824"/>
                                <a:gd name="T54" fmla="*/ 290 w 851"/>
                                <a:gd name="T55" fmla="*/ 190 h 824"/>
                                <a:gd name="T56" fmla="*/ 284 w 851"/>
                                <a:gd name="T57" fmla="*/ 140 h 824"/>
                                <a:gd name="T58" fmla="*/ 280 w 851"/>
                                <a:gd name="T59" fmla="*/ 101 h 824"/>
                                <a:gd name="T60" fmla="*/ 278 w 851"/>
                                <a:gd name="T61" fmla="*/ 63 h 824"/>
                                <a:gd name="T62" fmla="*/ 276 w 851"/>
                                <a:gd name="T63" fmla="*/ 16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263" y="0"/>
                                  </a:moveTo>
                                  <a:lnTo>
                                    <a:pt x="252" y="5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38" y="36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9" y="123"/>
                                  </a:lnTo>
                                  <a:lnTo>
                                    <a:pt x="233" y="140"/>
                                  </a:lnTo>
                                  <a:lnTo>
                                    <a:pt x="239" y="158"/>
                                  </a:lnTo>
                                  <a:lnTo>
                                    <a:pt x="245" y="177"/>
                                  </a:lnTo>
                                  <a:lnTo>
                                    <a:pt x="251" y="197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52" y="237"/>
                                  </a:lnTo>
                                  <a:lnTo>
                                    <a:pt x="245" y="255"/>
                                  </a:lnTo>
                                  <a:lnTo>
                                    <a:pt x="236" y="272"/>
                                  </a:lnTo>
                                  <a:lnTo>
                                    <a:pt x="228" y="291"/>
                                  </a:lnTo>
                                  <a:lnTo>
                                    <a:pt x="222" y="311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26" y="350"/>
                                  </a:lnTo>
                                  <a:lnTo>
                                    <a:pt x="232" y="370"/>
                                  </a:lnTo>
                                  <a:lnTo>
                                    <a:pt x="238" y="383"/>
                                  </a:lnTo>
                                  <a:lnTo>
                                    <a:pt x="240" y="398"/>
                                  </a:lnTo>
                                  <a:lnTo>
                                    <a:pt x="228" y="417"/>
                                  </a:lnTo>
                                  <a:lnTo>
                                    <a:pt x="209" y="423"/>
                                  </a:lnTo>
                                  <a:lnTo>
                                    <a:pt x="185" y="430"/>
                                  </a:lnTo>
                                  <a:lnTo>
                                    <a:pt x="168" y="438"/>
                                  </a:lnTo>
                                  <a:lnTo>
                                    <a:pt x="146" y="451"/>
                                  </a:lnTo>
                                  <a:lnTo>
                                    <a:pt x="130" y="462"/>
                                  </a:lnTo>
                                  <a:lnTo>
                                    <a:pt x="112" y="470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679" y="471"/>
                                  </a:lnTo>
                                  <a:lnTo>
                                    <a:pt x="681" y="469"/>
                                  </a:lnTo>
                                  <a:lnTo>
                                    <a:pt x="554" y="469"/>
                                  </a:lnTo>
                                  <a:lnTo>
                                    <a:pt x="537" y="465"/>
                                  </a:lnTo>
                                  <a:lnTo>
                                    <a:pt x="522" y="457"/>
                                  </a:lnTo>
                                  <a:lnTo>
                                    <a:pt x="510" y="443"/>
                                  </a:lnTo>
                                  <a:lnTo>
                                    <a:pt x="499" y="425"/>
                                  </a:lnTo>
                                  <a:lnTo>
                                    <a:pt x="491" y="402"/>
                                  </a:lnTo>
                                  <a:lnTo>
                                    <a:pt x="488" y="384"/>
                                  </a:lnTo>
                                  <a:lnTo>
                                    <a:pt x="488" y="384"/>
                                  </a:lnTo>
                                  <a:lnTo>
                                    <a:pt x="479" y="366"/>
                                  </a:lnTo>
                                  <a:lnTo>
                                    <a:pt x="461" y="352"/>
                                  </a:lnTo>
                                  <a:lnTo>
                                    <a:pt x="443" y="352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17" y="331"/>
                                  </a:lnTo>
                                  <a:lnTo>
                                    <a:pt x="413" y="313"/>
                                  </a:lnTo>
                                  <a:lnTo>
                                    <a:pt x="413" y="291"/>
                                  </a:lnTo>
                                  <a:lnTo>
                                    <a:pt x="413" y="281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321" y="272"/>
                                  </a:lnTo>
                                  <a:lnTo>
                                    <a:pt x="310" y="257"/>
                                  </a:lnTo>
                                  <a:lnTo>
                                    <a:pt x="302" y="237"/>
                                  </a:lnTo>
                                  <a:lnTo>
                                    <a:pt x="295" y="215"/>
                                  </a:lnTo>
                                  <a:lnTo>
                                    <a:pt x="290" y="190"/>
                                  </a:lnTo>
                                  <a:lnTo>
                                    <a:pt x="286" y="165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1" y="112"/>
                                  </a:lnTo>
                                  <a:lnTo>
                                    <a:pt x="280" y="101"/>
                                  </a:lnTo>
                                  <a:lnTo>
                                    <a:pt x="279" y="83"/>
                                  </a:lnTo>
                                  <a:lnTo>
                                    <a:pt x="278" y="63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1"/>
                          <wps:cNvSpPr>
                            <a:spLocks/>
                          </wps:cNvSpPr>
                          <wps:spPr bwMode="auto">
                            <a:xfrm>
                              <a:off x="10413" y="15793"/>
                              <a:ext cx="851" cy="824"/>
                            </a:xfrm>
                            <a:custGeom>
                              <a:avLst/>
                              <a:gdLst>
                                <a:gd name="T0" fmla="*/ 835 w 851"/>
                                <a:gd name="T1" fmla="*/ 333 h 824"/>
                                <a:gd name="T2" fmla="*/ 819 w 851"/>
                                <a:gd name="T3" fmla="*/ 337 h 824"/>
                                <a:gd name="T4" fmla="*/ 801 w 851"/>
                                <a:gd name="T5" fmla="*/ 348 h 824"/>
                                <a:gd name="T6" fmla="*/ 783 w 851"/>
                                <a:gd name="T7" fmla="*/ 362 h 824"/>
                                <a:gd name="T8" fmla="*/ 756 w 851"/>
                                <a:gd name="T9" fmla="*/ 384 h 824"/>
                                <a:gd name="T10" fmla="*/ 742 w 851"/>
                                <a:gd name="T11" fmla="*/ 396 h 824"/>
                                <a:gd name="T12" fmla="*/ 725 w 851"/>
                                <a:gd name="T13" fmla="*/ 407 h 824"/>
                                <a:gd name="T14" fmla="*/ 705 w 851"/>
                                <a:gd name="T15" fmla="*/ 419 h 824"/>
                                <a:gd name="T16" fmla="*/ 688 w 851"/>
                                <a:gd name="T17" fmla="*/ 427 h 824"/>
                                <a:gd name="T18" fmla="*/ 671 w 851"/>
                                <a:gd name="T19" fmla="*/ 434 h 824"/>
                                <a:gd name="T20" fmla="*/ 653 w 851"/>
                                <a:gd name="T21" fmla="*/ 441 h 824"/>
                                <a:gd name="T22" fmla="*/ 635 w 851"/>
                                <a:gd name="T23" fmla="*/ 448 h 824"/>
                                <a:gd name="T24" fmla="*/ 572 w 851"/>
                                <a:gd name="T25" fmla="*/ 468 h 824"/>
                                <a:gd name="T26" fmla="*/ 554 w 851"/>
                                <a:gd name="T27" fmla="*/ 469 h 824"/>
                                <a:gd name="T28" fmla="*/ 681 w 851"/>
                                <a:gd name="T29" fmla="*/ 469 h 824"/>
                                <a:gd name="T30" fmla="*/ 691 w 851"/>
                                <a:gd name="T31" fmla="*/ 461 h 824"/>
                                <a:gd name="T32" fmla="*/ 714 w 851"/>
                                <a:gd name="T33" fmla="*/ 450 h 824"/>
                                <a:gd name="T34" fmla="*/ 733 w 851"/>
                                <a:gd name="T35" fmla="*/ 445 h 824"/>
                                <a:gd name="T36" fmla="*/ 755 w 851"/>
                                <a:gd name="T37" fmla="*/ 437 h 824"/>
                                <a:gd name="T38" fmla="*/ 773 w 851"/>
                                <a:gd name="T39" fmla="*/ 429 h 824"/>
                                <a:gd name="T40" fmla="*/ 791 w 851"/>
                                <a:gd name="T41" fmla="*/ 419 h 824"/>
                                <a:gd name="T42" fmla="*/ 809 w 851"/>
                                <a:gd name="T43" fmla="*/ 408 h 824"/>
                                <a:gd name="T44" fmla="*/ 825 w 851"/>
                                <a:gd name="T45" fmla="*/ 395 h 824"/>
                                <a:gd name="T46" fmla="*/ 835 w 851"/>
                                <a:gd name="T47" fmla="*/ 384 h 824"/>
                                <a:gd name="T48" fmla="*/ 845 w 851"/>
                                <a:gd name="T49" fmla="*/ 369 h 824"/>
                                <a:gd name="T50" fmla="*/ 850 w 851"/>
                                <a:gd name="T51" fmla="*/ 354 h 824"/>
                                <a:gd name="T52" fmla="*/ 848 w 851"/>
                                <a:gd name="T53" fmla="*/ 341 h 824"/>
                                <a:gd name="T54" fmla="*/ 835 w 851"/>
                                <a:gd name="T55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35" y="333"/>
                                  </a:moveTo>
                                  <a:lnTo>
                                    <a:pt x="819" y="337"/>
                                  </a:lnTo>
                                  <a:lnTo>
                                    <a:pt x="801" y="348"/>
                                  </a:lnTo>
                                  <a:lnTo>
                                    <a:pt x="783" y="362"/>
                                  </a:lnTo>
                                  <a:lnTo>
                                    <a:pt x="756" y="384"/>
                                  </a:lnTo>
                                  <a:lnTo>
                                    <a:pt x="742" y="396"/>
                                  </a:lnTo>
                                  <a:lnTo>
                                    <a:pt x="725" y="407"/>
                                  </a:lnTo>
                                  <a:lnTo>
                                    <a:pt x="705" y="419"/>
                                  </a:lnTo>
                                  <a:lnTo>
                                    <a:pt x="688" y="427"/>
                                  </a:lnTo>
                                  <a:lnTo>
                                    <a:pt x="671" y="434"/>
                                  </a:lnTo>
                                  <a:lnTo>
                                    <a:pt x="653" y="441"/>
                                  </a:lnTo>
                                  <a:lnTo>
                                    <a:pt x="635" y="448"/>
                                  </a:lnTo>
                                  <a:lnTo>
                                    <a:pt x="572" y="468"/>
                                  </a:lnTo>
                                  <a:lnTo>
                                    <a:pt x="554" y="469"/>
                                  </a:lnTo>
                                  <a:lnTo>
                                    <a:pt x="681" y="469"/>
                                  </a:lnTo>
                                  <a:lnTo>
                                    <a:pt x="691" y="461"/>
                                  </a:lnTo>
                                  <a:lnTo>
                                    <a:pt x="714" y="450"/>
                                  </a:lnTo>
                                  <a:lnTo>
                                    <a:pt x="733" y="445"/>
                                  </a:lnTo>
                                  <a:lnTo>
                                    <a:pt x="755" y="437"/>
                                  </a:lnTo>
                                  <a:lnTo>
                                    <a:pt x="773" y="429"/>
                                  </a:lnTo>
                                  <a:lnTo>
                                    <a:pt x="791" y="419"/>
                                  </a:lnTo>
                                  <a:lnTo>
                                    <a:pt x="809" y="408"/>
                                  </a:lnTo>
                                  <a:lnTo>
                                    <a:pt x="825" y="395"/>
                                  </a:lnTo>
                                  <a:lnTo>
                                    <a:pt x="835" y="384"/>
                                  </a:lnTo>
                                  <a:lnTo>
                                    <a:pt x="845" y="369"/>
                                  </a:lnTo>
                                  <a:lnTo>
                                    <a:pt x="850" y="354"/>
                                  </a:lnTo>
                                  <a:lnTo>
                                    <a:pt x="848" y="341"/>
                                  </a:lnTo>
                                  <a:lnTo>
                                    <a:pt x="83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2"/>
                          <wps:cNvSpPr>
                            <a:spLocks/>
                          </wps:cNvSpPr>
                          <wps:spPr bwMode="auto">
                            <a:xfrm>
                              <a:off x="10413" y="15793"/>
                              <a:ext cx="851" cy="824"/>
                            </a:xfrm>
                            <a:custGeom>
                              <a:avLst/>
                              <a:gdLst>
                                <a:gd name="T0" fmla="*/ 438 w 851"/>
                                <a:gd name="T1" fmla="*/ 24 h 824"/>
                                <a:gd name="T2" fmla="*/ 424 w 851"/>
                                <a:gd name="T3" fmla="*/ 35 h 824"/>
                                <a:gd name="T4" fmla="*/ 418 w 851"/>
                                <a:gd name="T5" fmla="*/ 50 h 824"/>
                                <a:gd name="T6" fmla="*/ 413 w 851"/>
                                <a:gd name="T7" fmla="*/ 69 h 824"/>
                                <a:gd name="T8" fmla="*/ 406 w 851"/>
                                <a:gd name="T9" fmla="*/ 93 h 824"/>
                                <a:gd name="T10" fmla="*/ 400 w 851"/>
                                <a:gd name="T11" fmla="*/ 112 h 824"/>
                                <a:gd name="T12" fmla="*/ 393 w 851"/>
                                <a:gd name="T13" fmla="*/ 131 h 824"/>
                                <a:gd name="T14" fmla="*/ 388 w 851"/>
                                <a:gd name="T15" fmla="*/ 142 h 824"/>
                                <a:gd name="T16" fmla="*/ 380 w 851"/>
                                <a:gd name="T17" fmla="*/ 158 h 824"/>
                                <a:gd name="T18" fmla="*/ 374 w 851"/>
                                <a:gd name="T19" fmla="*/ 182 h 824"/>
                                <a:gd name="T20" fmla="*/ 377 w 851"/>
                                <a:gd name="T21" fmla="*/ 202 h 824"/>
                                <a:gd name="T22" fmla="*/ 379 w 851"/>
                                <a:gd name="T23" fmla="*/ 223 h 824"/>
                                <a:gd name="T24" fmla="*/ 379 w 851"/>
                                <a:gd name="T25" fmla="*/ 244 h 824"/>
                                <a:gd name="T26" fmla="*/ 374 w 851"/>
                                <a:gd name="T27" fmla="*/ 264 h 824"/>
                                <a:gd name="T28" fmla="*/ 360 w 851"/>
                                <a:gd name="T29" fmla="*/ 277 h 824"/>
                                <a:gd name="T30" fmla="*/ 334 w 851"/>
                                <a:gd name="T31" fmla="*/ 281 h 824"/>
                                <a:gd name="T32" fmla="*/ 413 w 851"/>
                                <a:gd name="T33" fmla="*/ 281 h 824"/>
                                <a:gd name="T34" fmla="*/ 414 w 851"/>
                                <a:gd name="T35" fmla="*/ 271 h 824"/>
                                <a:gd name="T36" fmla="*/ 417 w 851"/>
                                <a:gd name="T37" fmla="*/ 250 h 824"/>
                                <a:gd name="T38" fmla="*/ 420 w 851"/>
                                <a:gd name="T39" fmla="*/ 231 h 824"/>
                                <a:gd name="T40" fmla="*/ 422 w 851"/>
                                <a:gd name="T41" fmla="*/ 212 h 824"/>
                                <a:gd name="T42" fmla="*/ 424 w 851"/>
                                <a:gd name="T43" fmla="*/ 190 h 824"/>
                                <a:gd name="T44" fmla="*/ 425 w 851"/>
                                <a:gd name="T45" fmla="*/ 172 h 824"/>
                                <a:gd name="T46" fmla="*/ 427 w 851"/>
                                <a:gd name="T47" fmla="*/ 152 h 824"/>
                                <a:gd name="T48" fmla="*/ 430 w 851"/>
                                <a:gd name="T49" fmla="*/ 132 h 824"/>
                                <a:gd name="T50" fmla="*/ 433 w 851"/>
                                <a:gd name="T51" fmla="*/ 112 h 824"/>
                                <a:gd name="T52" fmla="*/ 438 w 851"/>
                                <a:gd name="T53" fmla="*/ 93 h 824"/>
                                <a:gd name="T54" fmla="*/ 443 w 851"/>
                                <a:gd name="T55" fmla="*/ 75 h 824"/>
                                <a:gd name="T56" fmla="*/ 446 w 851"/>
                                <a:gd name="T57" fmla="*/ 55 h 824"/>
                                <a:gd name="T58" fmla="*/ 446 w 851"/>
                                <a:gd name="T59" fmla="*/ 33 h 824"/>
                                <a:gd name="T60" fmla="*/ 438 w 851"/>
                                <a:gd name="T61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38" y="24"/>
                                  </a:moveTo>
                                  <a:lnTo>
                                    <a:pt x="424" y="35"/>
                                  </a:lnTo>
                                  <a:lnTo>
                                    <a:pt x="418" y="50"/>
                                  </a:lnTo>
                                  <a:lnTo>
                                    <a:pt x="413" y="69"/>
                                  </a:lnTo>
                                  <a:lnTo>
                                    <a:pt x="406" y="93"/>
                                  </a:lnTo>
                                  <a:lnTo>
                                    <a:pt x="400" y="112"/>
                                  </a:lnTo>
                                  <a:lnTo>
                                    <a:pt x="393" y="131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80" y="158"/>
                                  </a:lnTo>
                                  <a:lnTo>
                                    <a:pt x="374" y="182"/>
                                  </a:lnTo>
                                  <a:lnTo>
                                    <a:pt x="377" y="202"/>
                                  </a:lnTo>
                                  <a:lnTo>
                                    <a:pt x="379" y="223"/>
                                  </a:lnTo>
                                  <a:lnTo>
                                    <a:pt x="379" y="244"/>
                                  </a:lnTo>
                                  <a:lnTo>
                                    <a:pt x="374" y="264"/>
                                  </a:lnTo>
                                  <a:lnTo>
                                    <a:pt x="360" y="277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413" y="28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17" y="250"/>
                                  </a:lnTo>
                                  <a:lnTo>
                                    <a:pt x="420" y="231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424" y="190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7" y="152"/>
                                  </a:lnTo>
                                  <a:lnTo>
                                    <a:pt x="430" y="132"/>
                                  </a:lnTo>
                                  <a:lnTo>
                                    <a:pt x="433" y="112"/>
                                  </a:lnTo>
                                  <a:lnTo>
                                    <a:pt x="438" y="93"/>
                                  </a:lnTo>
                                  <a:lnTo>
                                    <a:pt x="443" y="75"/>
                                  </a:lnTo>
                                  <a:lnTo>
                                    <a:pt x="446" y="55"/>
                                  </a:lnTo>
                                  <a:lnTo>
                                    <a:pt x="446" y="33"/>
                                  </a:lnTo>
                                  <a:lnTo>
                                    <a:pt x="4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F18E" id="Group 21" o:spid="_x0000_s1026" style="position:absolute;margin-left:516.2pt;margin-top:783.55pt;width:47.5pt;height:47.8pt;z-index:-251649024;mso-position-horizontal-relative:page;mso-position-vertical-relative:page" coordorigin="10324,15671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" o:allowincell="f">
                <v:group id="Group 88" o:spid="_x0000_s1027" style="position:absolute;left:10920;top:15837;width:190;height:290" coordorigin="10920,15837" coordsize="1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9" o:spid="_x0000_s1028" style="position:absolute;left:10920;top:15837;width:190;height:290;visibility:visible;mso-wrap-style:square;v-text-anchor:top" coordsize="1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z4cMA&#10;AADbAAAADwAAAGRycy9kb3ducmV2LnhtbESP3WoCMRSE74W+QzgF72rWH6SuRimCoNReaH2A4+a4&#10;WdycbJOoW5/eFApeDjPzDTNbtLYWV/Khcqyg38tAEBdOV1wqOHyv3t5BhIissXZMCn4pwGL+0plh&#10;rt2Nd3Tdx1IkCIccFZgYm1zKUBiyGHquIU7eyXmLMUlfSu3xluC2loMsG0uLFacFgw0tDRXn/cUq&#10;GDVfZvOzPd/XRz0ZG8+OP41TqvvafkxBRGrjM/zfXmsFgyH8fU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Wz4cMAAADbAAAADwAAAAAAAAAAAAAAAACYAgAAZHJzL2Rv&#10;d25yZXYueG1sUEsFBgAAAAAEAAQA9QAAAIgDAAAAAA==&#10;" path="m176,l164,5,152,16,139,31,128,48r-9,15l113,76r-4,18l101,112,90,126,79,145,68,161,56,177,43,192,28,208r-9,12l9,236,1,254,,271r7,15l19,290r12,-8l41,269r9,-15l58,245r1,l60,244r5,-7l86,207,96,191r9,-19l114,149r5,-21l128,110r17,-8l164,91r9,-14l181,58r7,-20l190,18,185,3,176,xe" fillcolor="#213584" stroked="f">
                    <v:path arrowok="t" o:connecttype="custom" o:connectlocs="176,0;164,5;152,16;139,31;128,48;119,63;113,76;109,94;101,112;90,126;79,145;68,161;56,177;43,192;28,208;19,220;9,236;1,254;0,271;7,286;19,290;31,282;41,269;50,254;58,245;59,245;60,244;65,237;86,207;96,191;105,172;114,149;119,128;128,110;145,102;164,91;173,77;181,58;188,38;190,18;185,3;176,0" o:connectangles="0,0,0,0,0,0,0,0,0,0,0,0,0,0,0,0,0,0,0,0,0,0,0,0,0,0,0,0,0,0,0,0,0,0,0,0,0,0,0,0,0,0"/>
                  </v:shape>
                  <v:shape id="Freeform 90" o:spid="_x0000_s1029" style="position:absolute;left:10920;top:15837;width:190;height:290;visibility:visible;mso-wrap-style:square;v-text-anchor:top" coordsize="1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rlcIA&#10;AADbAAAADwAAAGRycy9kb3ducmV2LnhtbESP0WoCMRRE3wv+Q7hC37rZikhdjVKEgkV9qPYDbjfX&#10;zeLmZk1SXf16Iwg+DjNzhpnOO9uIE/lQO1bwnuUgiEuna64U/O6+3j5AhIissXFMCi4UYD7rvUyx&#10;0O7MP3TaxkokCIcCFZgY20LKUBqyGDLXEidv77zFmKSvpPZ4TnDbyEGej6TFmtOCwZYWhsrD9t8q&#10;GLYb831cH67LPz0eGc+OV8Yp9drvPicgInXxGX60l1rBYAj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CuVwgAAANsAAAAPAAAAAAAAAAAAAAAAAJgCAABkcnMvZG93&#10;bnJldi54bWxQSwUGAAAAAAQABAD1AAAAhwMAAAAA&#10;" path="m59,245r-1,l58,246r1,-1xe" fillcolor="#213584" stroked="f">
                    <v:path arrowok="t" o:connecttype="custom" o:connectlocs="59,245;58,245;58,246;59,245" o:connectangles="0,0,0,0"/>
                  </v:shape>
                </v:group>
                <v:shape id="Freeform 91" o:spid="_x0000_s1030" style="position:absolute;left:10846;top:15687;width:51;height:113;visibility:visible;mso-wrap-style:square;v-text-anchor:top" coordsize="5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2KcUA&#10;AADbAAAADwAAAGRycy9kb3ducmV2LnhtbESPW2sCMRSE3wv+h3AKfSmarVAvW6OItNAHEby9Hzdn&#10;L7g5WZJ03frrjSD4OMzMN8xs0ZlatOR8ZVnBxyABQZxZXXGh4LD/6U9A+ICssbZMCv7Jw2Lee5lh&#10;qu2Ft9TuQiEihH2KCsoQmlRKn5Vk0A9sQxy93DqDIUpXSO3wEuGmlsMkGUmDFceFEhtalZSdd39G&#10;Abf5ZrpOjtf1+Zpv8veVG3+PT0q9vXbLLxCBuvAMP9q/WsHwE+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3YpxQAAANsAAAAPAAAAAAAAAAAAAAAAAJgCAABkcnMv&#10;ZG93bnJldi54bWxQSwUGAAAAAAQABAD1AAAAigMAAAAA&#10;" path="m34,l24,4,15,16,8,32,4,49,,70,,91r5,16l18,113r12,-7l39,92,45,80,48,66,50,49r,-20l44,6,34,xe" fillcolor="#213584" stroked="f">
                  <v:path arrowok="t" o:connecttype="custom" o:connectlocs="34,0;24,4;15,16;8,32;4,49;0,70;0,91;5,107;18,113;30,106;39,92;45,80;48,66;50,49;50,29;44,6;34,0" o:connectangles="0,0,0,0,0,0,0,0,0,0,0,0,0,0,0,0,0"/>
                </v:shape>
                <v:group id="Group 92" o:spid="_x0000_s1031" style="position:absolute;left:10647;top:15681;width:48;height:89" coordorigin="10647,15681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3" o:spid="_x0000_s1032" style="position:absolute;left:10647;top:15681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6H8UA&#10;AADbAAAADwAAAGRycy9kb3ducmV2LnhtbESPT2vCQBTE74LfYXmCF9FNFVqJrhJKKiJ40P7x+sw+&#10;k2D2bZpdY/z23UKhx2FmfsMs152pREuNKy0reJpEIIgzq0vOFXy8v43nIJxH1lhZJgUPcrBe9XtL&#10;jLW984Hao89FgLCLUUHhfR1L6bKCDLqJrYmDd7GNQR9kk0vd4D3ATSWnUfQsDZYcFgqs6bWg7Hq8&#10;GQWbKnFfszTdt5vuRPvP3ej7dCalhoMuWYDw1Pn/8F97qxVMX+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XofxQAAANsAAAAPAAAAAAAAAAAAAAAAAJgCAABkcnMv&#10;ZG93bnJldi54bWxQSwUGAAAAAAQABAD1AAAAigMAAAAA&#10;" path="m27,l18,1,12,19,8,43,1,59r,10l,74,10,87r14,2l38,81,45,65,47,46r,-24l43,2,27,xe" fillcolor="#213584" stroked="f">
                    <v:path arrowok="t" o:connecttype="custom" o:connectlocs="27,0;18,1;12,19;8,43;1,59;1,69;0,74;10,87;24,89;38,81;45,65;47,46;47,22;43,2;27,0" o:connectangles="0,0,0,0,0,0,0,0,0,0,0,0,0,0,0"/>
                  </v:shape>
                  <v:shape id="Freeform 94" o:spid="_x0000_s1033" style="position:absolute;left:10647;top:15681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ubcIA&#10;AADbAAAADwAAAGRycy9kb3ducmV2LnhtbERPy2rCQBTdF/yH4QpuiplooUiaUUSslEIW9bm9zVyT&#10;YOZOmhmT9O87i4LLw3mnq8HUoqPWVZYVzKIYBHFudcWFguPhfboA4TyyxtoyKfglB6vl6CnFRNue&#10;v6jb+0KEEHYJKii9bxIpXV6SQRfZhjhwV9sa9AG2hdQt9iHc1HIex6/SYMWhocSGNiXlt/3dKNjV&#10;a3d+2W6zbjdcKDt9Pv9cvkmpyXhYv4HwNPiH+N/9oRXMw9jw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u5twgAAANsAAAAPAAAAAAAAAAAAAAAAAJgCAABkcnMvZG93&#10;bnJldi54bWxQSwUGAAAAAAQABAD1AAAAhwMAAAAA&#10;" path="m,73r,2l,74,,73xe" fillcolor="#213584" stroked="f">
                    <v:path arrowok="t" o:connecttype="custom" o:connectlocs="0,73;0,75;0,74;0,73" o:connectangles="0,0,0,0"/>
                  </v:shape>
                </v:group>
                <v:group id="Group 95" o:spid="_x0000_s1034" style="position:absolute;left:10334;top:16010;width:51;height:119" coordorigin="10334,16010" coordsize="51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6" o:spid="_x0000_s1035" style="position:absolute;left:10334;top:16010;width:51;height:119;visibility:visible;mso-wrap-style:square;v-text-anchor:top" coordsize="5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N3sIA&#10;AADbAAAADwAAAGRycy9kb3ducmV2LnhtbERPu27CMBTdkfoP1q3UBRWnINEq4ERVKRJrCUPHS3zr&#10;pI2vo9jkwdfjoRLj0Xlv89E2oqfO144VvCwSEMSl0zUbBadi//wGwgdkjY1jUjCRhzx7mG0x1W7g&#10;L+qPwYgYwj5FBVUIbSqlLyuy6BeuJY7cj+sshgg7I3WHQwy3jVwmyVparDk2VNjSR0Xl3/FiFfTN&#10;tJxe699kfh0Ou+/hbD6L3ij19Di+b0AEGsNd/O8+aAWr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k3ewgAAANsAAAAPAAAAAAAAAAAAAAAAAJgCAABkcnMvZG93&#10;bnJldi54bWxQSwUGAAAAAAQABAD1AAAAhwMAAAAA&#10;" path="m50,111r-27,l37,118r11,-4l50,111xe" fillcolor="#213584" stroked="f">
                    <v:path arrowok="t" o:connecttype="custom" o:connectlocs="50,111;23,111;37,118;48,114;50,111" o:connectangles="0,0,0,0,0"/>
                  </v:shape>
                  <v:shape id="Freeform 97" o:spid="_x0000_s1036" style="position:absolute;left:10334;top:16010;width:51;height:119;visibility:visible;mso-wrap-style:square;v-text-anchor:top" coordsize="5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oRcQA&#10;AADbAAAADwAAAGRycy9kb3ducmV2LnhtbESPT2sCMRTE74LfITyhF6lZFaxsjSK2gtdqDx5fN6/Z&#10;1c3Lskn3j5/eFASPw8z8hlltOluKhmpfOFYwnSQgiDOnCzYKvk/71yUIH5A1lo5JQU8eNuvhYIWp&#10;di1/UXMMRkQI+xQV5CFUqZQ+y8min7iKOHq/rrYYoqyN1DW2EW5LOUuShbRYcFzIsaJdTtn1+GcV&#10;NGU/69+KSzK+tYePc/tjPk+NUepl1G3fQQTqwjP8aB+0gvkU/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6EXEAAAA2wAAAA8AAAAAAAAAAAAAAAAAmAIAAGRycy9k&#10;b3ducmV2LnhtbFBLBQYAAAAABAAEAPUAAACJAwAAAAA=&#10;" path="m15,l6,5,1,19,,36,2,60,7,80r7,17l21,113r2,-2l50,111r6,-8l59,87,58,73,54,61,48,54,45,44,38,25,29,7,15,xe" fillcolor="#213584" stroked="f">
                    <v:path arrowok="t" o:connecttype="custom" o:connectlocs="15,0;6,5;1,19;0,36;2,60;7,80;14,97;21,113;23,111;50,111;56,103;59,87;58,73;54,61;48,54;45,44;38,25;29,7;15,0" o:connectangles="0,0,0,0,0,0,0,0,0,0,0,0,0,0,0,0,0,0,0"/>
                  </v:shape>
                </v:group>
                <v:group id="Group 98" o:spid="_x0000_s1037" style="position:absolute;left:10413;top:15793;width:851;height:824" coordorigin="10413,15793" coordsize="85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9" o:spid="_x0000_s1038" style="position:absolute;left:10413;top:15793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gn8AA&#10;AADbAAAADwAAAGRycy9kb3ducmV2LnhtbESPzQrCMBCE74LvEFbwpqk/iFSjqCCIXrQKXpdmbYvN&#10;pjRR69sbQfA4zMw3zHzZmFI8qXaFZQWDfgSCOLW64EzB5bztTUE4j6yxtEwK3uRguWi35hhr++IT&#10;PROfiQBhF6OC3PsqltKlORl0fVsRB+9ma4M+yDqTusZXgJtSDqNoIg0WHBZyrGiTU3pPHkbB+HQo&#10;3pebtet0eOX1/r6abh9HpbqdZjUD4anx//CvvdMKRi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pgn8AAAADbAAAADwAAAAAAAAAAAAAAAACYAgAAZHJzL2Rvd25y&#10;ZXYueG1sUEsFBgAAAAAEAAQA9QAAAIUDAAAAAA==&#10;" path="m10,383l,389r2,17l10,425r5,16l20,460r6,24l32,504r10,17l48,528r10,6l66,549r-2,12l66,578r3,18l72,615r4,19l81,653r6,21l94,695r9,18l115,729r14,14l147,755r20,9l205,774r20,8l240,794r14,15l270,817r18,5l308,823r20,-1l348,818r20,-6l384,803r15,-11l412,779r12,-15l436,747r12,-18l461,710r14,-18l487,678r13,-13l513,651r14,-15l540,618r13,-20l560,580r7,-18l573,544r7,-20l589,504r17,-2l623,500r17,-5l657,487r20,-14l679,471r-587,l74,463,59,449,47,431,37,412,25,393,10,383xe" fillcolor="#213584" stroked="f">
                    <v:path arrowok="t" o:connecttype="custom" o:connectlocs="0,389;10,425;20,460;32,504;48,528;66,549;66,578;72,615;81,653;94,695;115,729;147,755;205,774;240,794;270,817;308,823;348,818;384,803;412,779;436,747;461,710;487,678;513,651;540,618;560,580;573,544;589,504;623,500;657,487;679,471;74,463;47,431;25,393" o:connectangles="0,0,0,0,0,0,0,0,0,0,0,0,0,0,0,0,0,0,0,0,0,0,0,0,0,0,0,0,0,0,0,0,0"/>
                  </v:shape>
                  <v:shape id="Freeform 100" o:spid="_x0000_s1039" style="position:absolute;left:10413;top:15793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468AA&#10;AADbAAAADwAAAGRycy9kb3ducmV2LnhtbESPzQrCMBCE74LvEFbwpqk/iFSjqCCIXrQKXpdmbYvN&#10;pjRR69sbQfA4zMw3zHzZmFI8qXaFZQWDfgSCOLW64EzB5bztTUE4j6yxtEwK3uRguWi35hhr++IT&#10;PROfiQBhF6OC3PsqltKlORl0fVsRB+9ma4M+yDqTusZXgJtSDqNoIg0WHBZyrGiTU3pPHkbB+HQo&#10;3pebtet0eOX1/r6abh9HpbqdZjUD4anx//CvvdMKR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P468AAAADbAAAADwAAAAAAAAAAAAAAAACYAgAAZHJzL2Rvd25y&#10;ZXYueG1sUEsFBgAAAAAEAAQA9QAAAIUDAAAAAA==&#10;" path="m263,l252,5r-8,13l238,36r-5,20l230,76r-1,17l228,105r1,18l233,140r6,18l245,177r6,20l256,220r-4,17l245,255r-9,17l228,291r-6,20l222,331r4,19l232,370r6,13l240,398r-12,19l209,423r-24,7l168,438r-22,13l130,462r-18,8l92,471r587,l681,469r-127,l537,465r-15,-8l510,443,499,425r-8,-23l488,384r,l479,366,461,352r-18,l425,345r-8,-14l413,313r,-22l413,281r-79,l321,272,310,257r-8,-20l295,215r-5,-25l286,165r-2,-25l281,112r-1,-11l279,83,278,63r,-25l276,16,263,xe" fillcolor="#213584" stroked="f">
                    <v:path arrowok="t" o:connecttype="custom" o:connectlocs="252,5;238,36;230,76;228,105;233,140;245,177;256,220;245,255;228,291;222,331;232,370;240,398;209,423;168,438;130,462;92,471;681,469;537,465;510,443;491,402;488,384;461,352;425,345;413,313;413,281;321,272;302,237;290,190;284,140;280,101;278,63;276,16" o:connectangles="0,0,0,0,0,0,0,0,0,0,0,0,0,0,0,0,0,0,0,0,0,0,0,0,0,0,0,0,0,0,0,0"/>
                  </v:shape>
                  <v:shape id="Freeform 101" o:spid="_x0000_s1040" style="position:absolute;left:10413;top:15793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9dcL8A&#10;AADbAAAADwAAAGRycy9kb3ducmV2LnhtbESPSwvCMBCE74L/IazgTVOfSDWKCoLoxRd4XZq1LTab&#10;0kSt/94IgsdhZr5hZovaFOJJlcstK+h1IxDEidU5pwou501nAsJ5ZI2FZVLwJgeLebMxw1jbFx/p&#10;efKpCBB2MSrIvC9jKV2SkUHXtSVx8G62MuiDrFKpK3wFuClkP4rG0mDOYSHDktYZJffTwygYHvf5&#10;+3KzdpX0r7za3ZeTzeOgVLtVL6cgPNX+H/61t1rBYAT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v11wvwAAANsAAAAPAAAAAAAAAAAAAAAAAJgCAABkcnMvZG93bnJl&#10;di54bWxQSwUGAAAAAAQABAD1AAAAhAMAAAAA&#10;" path="m835,333r-16,4l801,348r-18,14l756,384r-14,12l725,407r-20,12l688,427r-17,7l653,441r-18,7l572,468r-18,1l681,469r10,-8l714,450r19,-5l755,437r18,-8l791,419r18,-11l825,395r10,-11l845,369r5,-15l848,341r-13,-8xe" fillcolor="#213584" stroked="f">
                    <v:path arrowok="t" o:connecttype="custom" o:connectlocs="835,333;819,337;801,348;783,362;756,384;742,396;725,407;705,419;688,427;671,434;653,441;635,448;572,468;554,469;681,469;691,461;714,450;733,445;755,437;773,429;791,419;809,408;825,395;835,384;845,369;850,354;848,341;835,333" o:connectangles="0,0,0,0,0,0,0,0,0,0,0,0,0,0,0,0,0,0,0,0,0,0,0,0,0,0,0,0"/>
                  </v:shape>
                  <v:shape id="Freeform 102" o:spid="_x0000_s1041" style="position:absolute;left:10413;top:15793;width:851;height:824;visibility:visible;mso-wrap-style:square;v-text-anchor:top" coordsize="8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3DB8AA&#10;AADbAAAADwAAAGRycy9kb3ducmV2LnhtbESPzQrCMBCE74LvEFbwpqk/iFSjqCCIXrQKXpdmbYvN&#10;pjRR69sbQfA4zMw3zHzZmFI8qXaFZQWDfgSCOLW64EzB5bztTUE4j6yxtEwK3uRguWi35hhr++IT&#10;PROfiQBhF6OC3PsqltKlORl0fVsRB+9ma4M+yDqTusZXgJtSDqNoIg0WHBZyrGiTU3pPHkbB+HQo&#10;3pebtet0eOX1/r6abh9HpbqdZjUD4anx//CvvdMKRh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3DB8AAAADbAAAADwAAAAAAAAAAAAAAAACYAgAAZHJzL2Rvd25y&#10;ZXYueG1sUEsFBgAAAAAEAAQA9QAAAIUDAAAAAA==&#10;" path="m438,24l424,35r-6,15l413,69r-7,24l400,112r-7,19l388,142r-8,16l374,182r3,20l379,223r,21l374,264r-14,13l334,281r79,l414,271r3,-21l420,231r2,-19l424,190r1,-18l427,152r3,-20l433,112r5,-19l443,75r3,-20l446,33r-8,-9xe" fillcolor="#213584" stroked="f">
                    <v:path arrowok="t" o:connecttype="custom" o:connectlocs="438,24;424,35;418,50;413,69;406,93;400,112;393,131;388,142;380,158;374,182;377,202;379,223;379,244;374,264;360,277;334,281;413,281;414,271;417,250;420,231;422,212;424,190;425,172;427,152;430,132;433,112;438,93;443,75;446,55;446,33;438,24" o:connectangles="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3B72D7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55929F7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8ABD7D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38487FB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E619475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089120A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585D2B0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39F08799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B8ED45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176078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80C40D3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91FDCF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20" w:lineRule="exact"/>
        <w:rPr>
          <w:rFonts w:ascii="Times New Roman" w:eastAsiaTheme="minorEastAsia" w:hAnsi="Times New Roman" w:cs="Times New Roman"/>
          <w:lang w:eastAsia="en-GB"/>
        </w:rPr>
      </w:pPr>
    </w:p>
    <w:p w14:paraId="266D6C9E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40" w:lineRule="auto"/>
        <w:ind w:right="118"/>
        <w:jc w:val="right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14:paraId="4EEC9E4C" w14:textId="77777777" w:rsidR="002A5759" w:rsidRPr="002A5759" w:rsidRDefault="002A5759" w:rsidP="002A5759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40" w:lineRule="auto"/>
        <w:ind w:right="118"/>
        <w:jc w:val="right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sectPr w:rsidR="002A5759" w:rsidRPr="002A5759">
          <w:type w:val="continuous"/>
          <w:pgSz w:w="12189" w:h="16840"/>
          <w:pgMar w:top="1560" w:right="60" w:bottom="280" w:left="1720" w:header="720" w:footer="720" w:gutter="0"/>
          <w:cols w:space="720" w:equalWidth="0">
            <w:col w:w="10409"/>
          </w:cols>
          <w:noEndnote/>
        </w:sectPr>
      </w:pPr>
    </w:p>
    <w:p w14:paraId="6681AC96" w14:textId="77777777" w:rsidR="004F2A5C" w:rsidRDefault="004F2A5C"/>
    <w:sectPr w:rsidR="004F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E8FA" w14:textId="77777777" w:rsidR="00F81770" w:rsidRDefault="00242350">
      <w:pPr>
        <w:spacing w:after="0" w:line="240" w:lineRule="auto"/>
      </w:pPr>
      <w:r>
        <w:separator/>
      </w:r>
    </w:p>
  </w:endnote>
  <w:endnote w:type="continuationSeparator" w:id="0">
    <w:p w14:paraId="7B118578" w14:textId="77777777" w:rsidR="00F81770" w:rsidRDefault="0024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A1FB" w14:textId="77777777" w:rsidR="00F81770" w:rsidRDefault="00242350">
      <w:pPr>
        <w:spacing w:after="0" w:line="240" w:lineRule="auto"/>
      </w:pPr>
      <w:r>
        <w:separator/>
      </w:r>
    </w:p>
  </w:footnote>
  <w:footnote w:type="continuationSeparator" w:id="0">
    <w:p w14:paraId="6DE059FC" w14:textId="77777777" w:rsidR="00F81770" w:rsidRDefault="0024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E1B8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688C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F244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4C4B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F927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CD13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2B0D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C65E" w14:textId="77777777" w:rsidR="002A5759" w:rsidRDefault="002A575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9"/>
    <w:rsid w:val="000E3A00"/>
    <w:rsid w:val="001E0ACB"/>
    <w:rsid w:val="00242350"/>
    <w:rsid w:val="002A5759"/>
    <w:rsid w:val="004F2A5C"/>
    <w:rsid w:val="009D4065"/>
    <w:rsid w:val="00F81770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4B5CA3"/>
  <w15:chartTrackingRefBased/>
  <w15:docId w15:val="{8AC8F4A2-DB50-4DD2-A09A-02758CC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A5759"/>
    <w:pPr>
      <w:widowControl w:val="0"/>
      <w:autoSpaceDE w:val="0"/>
      <w:autoSpaceDN w:val="0"/>
      <w:adjustRightInd w:val="0"/>
      <w:spacing w:before="7" w:after="0" w:line="240" w:lineRule="auto"/>
      <w:ind w:left="406"/>
      <w:outlineLvl w:val="0"/>
    </w:pPr>
    <w:rPr>
      <w:rFonts w:ascii="Arial" w:eastAsiaTheme="minorEastAsia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759"/>
    <w:pPr>
      <w:widowControl w:val="0"/>
      <w:autoSpaceDE w:val="0"/>
      <w:autoSpaceDN w:val="0"/>
      <w:adjustRightInd w:val="0"/>
      <w:spacing w:before="45" w:after="0" w:line="240" w:lineRule="auto"/>
      <w:ind w:left="1187"/>
      <w:outlineLvl w:val="1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  <w:ind w:left="406"/>
      <w:outlineLvl w:val="2"/>
    </w:pPr>
    <w:rPr>
      <w:rFonts w:ascii="Arial" w:eastAsiaTheme="minorEastAsia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  <w:ind w:left="377"/>
      <w:outlineLvl w:val="3"/>
    </w:pPr>
    <w:rPr>
      <w:rFonts w:ascii="Arial" w:eastAsiaTheme="minorEastAsia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2A5759"/>
    <w:pPr>
      <w:widowControl w:val="0"/>
      <w:autoSpaceDE w:val="0"/>
      <w:autoSpaceDN w:val="0"/>
      <w:adjustRightInd w:val="0"/>
      <w:spacing w:before="51" w:after="0" w:line="240" w:lineRule="auto"/>
      <w:outlineLvl w:val="4"/>
    </w:pPr>
    <w:rPr>
      <w:rFonts w:ascii="Arial" w:eastAsiaTheme="minorEastAsia" w:hAnsi="Arial" w:cs="Arial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  <w:ind w:left="765"/>
      <w:outlineLvl w:val="5"/>
    </w:pPr>
    <w:rPr>
      <w:rFonts w:ascii="Gulim" w:eastAsia="Gulim" w:hAnsi="Times New Roman" w:cs="Gulim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  <w:ind w:left="118"/>
      <w:outlineLvl w:val="6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5759"/>
    <w:rPr>
      <w:rFonts w:ascii="Arial" w:eastAsiaTheme="minorEastAsia" w:hAnsi="Arial" w:cs="Arial"/>
      <w:b/>
      <w:bCs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A5759"/>
    <w:rPr>
      <w:rFonts w:ascii="Arial" w:eastAsiaTheme="minorEastAsia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2A5759"/>
    <w:rPr>
      <w:rFonts w:ascii="Arial" w:eastAsiaTheme="minorEastAsia" w:hAnsi="Arial" w:cs="Arial"/>
      <w:b/>
      <w:bCs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2A5759"/>
    <w:rPr>
      <w:rFonts w:ascii="Arial" w:eastAsiaTheme="minorEastAsia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2A5759"/>
    <w:rPr>
      <w:rFonts w:ascii="Arial" w:eastAsiaTheme="minorEastAsia" w:hAnsi="Arial" w:cs="Arial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2A5759"/>
    <w:rPr>
      <w:rFonts w:ascii="Gulim" w:eastAsia="Gulim" w:hAnsi="Times New Roman" w:cs="Gulim"/>
      <w:lang w:eastAsia="en-GB"/>
    </w:rPr>
  </w:style>
  <w:style w:type="character" w:customStyle="1" w:styleId="Heading7Char">
    <w:name w:val="Heading 7 Char"/>
    <w:basedOn w:val="DefaultParagraphFont"/>
    <w:link w:val="Heading7"/>
    <w:uiPriority w:val="1"/>
    <w:rsid w:val="002A5759"/>
    <w:rPr>
      <w:rFonts w:ascii="Arial" w:eastAsiaTheme="minorEastAsia" w:hAnsi="Arial" w:cs="Arial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A5759"/>
  </w:style>
  <w:style w:type="paragraph" w:styleId="BodyText">
    <w:name w:val="Body Text"/>
    <w:basedOn w:val="Normal"/>
    <w:link w:val="BodyTextChar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Gulim" w:eastAsia="Gulim" w:hAnsi="Times New Roman" w:cs="Gulim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A5759"/>
    <w:rPr>
      <w:rFonts w:ascii="Gulim" w:eastAsia="Gulim" w:hAnsi="Times New Roman" w:cs="Gulim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A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Berry</dc:creator>
  <cp:keywords/>
  <dc:description/>
  <cp:lastModifiedBy>kev moment</cp:lastModifiedBy>
  <cp:revision>2</cp:revision>
  <dcterms:created xsi:type="dcterms:W3CDTF">2020-01-19T15:03:00Z</dcterms:created>
  <dcterms:modified xsi:type="dcterms:W3CDTF">2020-01-19T15:03:00Z</dcterms:modified>
</cp:coreProperties>
</file>